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B4" w:rsidRPr="003E76E7" w:rsidRDefault="003E76E7">
      <w:pPr>
        <w:rPr>
          <w:rFonts w:ascii="Poppins" w:hAnsi="Poppins" w:cs="Poppins"/>
          <w:sz w:val="36"/>
          <w:szCs w:val="36"/>
        </w:rPr>
      </w:pPr>
      <w:r w:rsidRPr="003E76E7">
        <w:rPr>
          <w:rFonts w:ascii="Poppins" w:hAnsi="Poppins" w:cs="Poppin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BCA31" wp14:editId="3B587AB0">
                <wp:simplePos x="0" y="0"/>
                <wp:positionH relativeFrom="column">
                  <wp:posOffset>3680460</wp:posOffset>
                </wp:positionH>
                <wp:positionV relativeFrom="paragraph">
                  <wp:posOffset>7620</wp:posOffset>
                </wp:positionV>
                <wp:extent cx="2994660" cy="5257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5257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30" w:rsidRPr="003E76E7" w:rsidRDefault="00571430" w:rsidP="00F363B0">
                            <w:pPr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3E76E7">
                              <w:rPr>
                                <w:rFonts w:ascii="Poppins" w:hAnsi="Poppins" w:cs="Poppins"/>
                              </w:rPr>
                              <w:t>(Office Use Only</w:t>
                            </w:r>
                            <w:r w:rsidR="003E76E7" w:rsidRPr="003E76E7">
                              <w:rPr>
                                <w:rFonts w:ascii="Poppins" w:hAnsi="Poppins" w:cs="Poppins"/>
                              </w:rPr>
                              <w:t>)</w:t>
                            </w:r>
                          </w:p>
                          <w:p w:rsidR="00571430" w:rsidRPr="003E76E7" w:rsidRDefault="00571430">
                            <w:pPr>
                              <w:rPr>
                                <w:rFonts w:ascii="Poppins" w:hAnsi="Poppins" w:cs="Poppins"/>
                              </w:rPr>
                            </w:pPr>
                            <w:r w:rsidRPr="003E76E7">
                              <w:rPr>
                                <w:rFonts w:ascii="Poppins" w:hAnsi="Poppins" w:cs="Poppins"/>
                              </w:rPr>
                              <w:t>Date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BCA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8pt;margin-top:.6pt;width:235.8pt;height:4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" fillcolor="#e7e6e6 [3214]">
                <v:textbox>
                  <w:txbxContent>
                    <w:p w:rsidR="00571430" w:rsidRPr="003E76E7" w:rsidRDefault="00571430" w:rsidP="00F363B0">
                      <w:pPr>
                        <w:jc w:val="center"/>
                        <w:rPr>
                          <w:rFonts w:ascii="Poppins" w:hAnsi="Poppins" w:cs="Poppins"/>
                        </w:rPr>
                      </w:pPr>
                      <w:r w:rsidRPr="003E76E7">
                        <w:rPr>
                          <w:rFonts w:ascii="Poppins" w:hAnsi="Poppins" w:cs="Poppins"/>
                        </w:rPr>
                        <w:t>(Office Use Only</w:t>
                      </w:r>
                      <w:r w:rsidR="003E76E7" w:rsidRPr="003E76E7">
                        <w:rPr>
                          <w:rFonts w:ascii="Poppins" w:hAnsi="Poppins" w:cs="Poppins"/>
                        </w:rPr>
                        <w:t>)</w:t>
                      </w:r>
                    </w:p>
                    <w:p w:rsidR="00571430" w:rsidRPr="003E76E7" w:rsidRDefault="00571430">
                      <w:pPr>
                        <w:rPr>
                          <w:rFonts w:ascii="Poppins" w:hAnsi="Poppins" w:cs="Poppins"/>
                        </w:rPr>
                      </w:pPr>
                      <w:r w:rsidRPr="003E76E7">
                        <w:rPr>
                          <w:rFonts w:ascii="Poppins" w:hAnsi="Poppins" w:cs="Poppins"/>
                        </w:rPr>
                        <w:t>Date Received: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76E7">
        <w:rPr>
          <w:rFonts w:ascii="Poppins" w:hAnsi="Poppins" w:cs="Poppins"/>
          <w:noProof/>
        </w:rPr>
        <w:drawing>
          <wp:inline distT="0" distB="0" distL="0" distR="0" wp14:anchorId="62FE1B98" wp14:editId="4975803E">
            <wp:extent cx="3314700" cy="13117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494" cy="13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5AB4" w:rsidRPr="003E76E7">
        <w:rPr>
          <w:rFonts w:ascii="Poppins" w:hAnsi="Poppins" w:cs="Poppin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461F7F" wp14:editId="1B3306DB">
                <wp:simplePos x="0" y="0"/>
                <wp:positionH relativeFrom="column">
                  <wp:posOffset>3680460</wp:posOffset>
                </wp:positionH>
                <wp:positionV relativeFrom="paragraph">
                  <wp:posOffset>552450</wp:posOffset>
                </wp:positionV>
                <wp:extent cx="2994660" cy="1404620"/>
                <wp:effectExtent l="0" t="0" r="1524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430" w:rsidRPr="003E76E7" w:rsidRDefault="00571430" w:rsidP="00745AB4">
                            <w:pPr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3E76E7">
                              <w:rPr>
                                <w:rFonts w:ascii="Poppins" w:hAnsi="Poppins" w:cs="Poppins"/>
                              </w:rPr>
                              <w:t>1201 89</w:t>
                            </w:r>
                            <w:r w:rsidRPr="003E76E7">
                              <w:rPr>
                                <w:rFonts w:ascii="Poppins" w:hAnsi="Poppins" w:cs="Poppins"/>
                                <w:vertAlign w:val="superscript"/>
                              </w:rPr>
                              <w:t>th</w:t>
                            </w:r>
                            <w:r w:rsidRPr="003E76E7">
                              <w:rPr>
                                <w:rFonts w:ascii="Poppins" w:hAnsi="Poppins" w:cs="Poppins"/>
                              </w:rPr>
                              <w:t xml:space="preserve"> Avenue NE – Suite 105</w:t>
                            </w:r>
                          </w:p>
                          <w:p w:rsidR="00571430" w:rsidRPr="003E76E7" w:rsidRDefault="00571430" w:rsidP="00745AB4">
                            <w:pPr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3E76E7">
                              <w:rPr>
                                <w:rFonts w:ascii="Poppins" w:hAnsi="Poppins" w:cs="Poppins"/>
                              </w:rPr>
                              <w:t>Blaine, MN 55434</w:t>
                            </w:r>
                          </w:p>
                          <w:p w:rsidR="00571430" w:rsidRPr="003E76E7" w:rsidRDefault="00571430" w:rsidP="00745AB4">
                            <w:pPr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3E76E7">
                              <w:rPr>
                                <w:rFonts w:ascii="Poppins" w:hAnsi="Poppins" w:cs="Poppins"/>
                              </w:rPr>
                              <w:t>763-783-4909</w:t>
                            </w:r>
                          </w:p>
                          <w:p w:rsidR="00571430" w:rsidRPr="003E76E7" w:rsidRDefault="00571430" w:rsidP="00745AB4">
                            <w:pPr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3E76E7">
                              <w:rPr>
                                <w:rFonts w:ascii="Poppins" w:hAnsi="Poppins" w:cs="Poppins"/>
                              </w:rPr>
                              <w:t>FAX: 763-783-4725</w:t>
                            </w:r>
                          </w:p>
                          <w:p w:rsidR="00571430" w:rsidRPr="003E76E7" w:rsidRDefault="00475DA8" w:rsidP="00745AB4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</w:rPr>
                              <w:t>www.achieveservices</w:t>
                            </w:r>
                            <w:r w:rsidR="00571430" w:rsidRPr="003E76E7">
                              <w:rPr>
                                <w:rFonts w:ascii="Poppins" w:hAnsi="Poppins" w:cs="Poppins"/>
                                <w:b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461F7F" id="_x0000_s1027" type="#_x0000_t202" style="position:absolute;margin-left:289.8pt;margin-top:43.5pt;width:235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">
                <v:textbox style="mso-fit-shape-to-text:t">
                  <w:txbxContent>
                    <w:p w:rsidR="00571430" w:rsidRPr="003E76E7" w:rsidRDefault="00571430" w:rsidP="00745AB4">
                      <w:pPr>
                        <w:jc w:val="center"/>
                        <w:rPr>
                          <w:rFonts w:ascii="Poppins" w:hAnsi="Poppins" w:cs="Poppins"/>
                        </w:rPr>
                      </w:pPr>
                      <w:r w:rsidRPr="003E76E7">
                        <w:rPr>
                          <w:rFonts w:ascii="Poppins" w:hAnsi="Poppins" w:cs="Poppins"/>
                        </w:rPr>
                        <w:t>1201 89</w:t>
                      </w:r>
                      <w:r w:rsidRPr="003E76E7">
                        <w:rPr>
                          <w:rFonts w:ascii="Poppins" w:hAnsi="Poppins" w:cs="Poppins"/>
                          <w:vertAlign w:val="superscript"/>
                        </w:rPr>
                        <w:t>th</w:t>
                      </w:r>
                      <w:r w:rsidRPr="003E76E7">
                        <w:rPr>
                          <w:rFonts w:ascii="Poppins" w:hAnsi="Poppins" w:cs="Poppins"/>
                        </w:rPr>
                        <w:t xml:space="preserve"> Avenue NE – Suite 105</w:t>
                      </w:r>
                    </w:p>
                    <w:p w:rsidR="00571430" w:rsidRPr="003E76E7" w:rsidRDefault="00571430" w:rsidP="00745AB4">
                      <w:pPr>
                        <w:jc w:val="center"/>
                        <w:rPr>
                          <w:rFonts w:ascii="Poppins" w:hAnsi="Poppins" w:cs="Poppins"/>
                        </w:rPr>
                      </w:pPr>
                      <w:r w:rsidRPr="003E76E7">
                        <w:rPr>
                          <w:rFonts w:ascii="Poppins" w:hAnsi="Poppins" w:cs="Poppins"/>
                        </w:rPr>
                        <w:t>Blaine, MN 55434</w:t>
                      </w:r>
                    </w:p>
                    <w:p w:rsidR="00571430" w:rsidRPr="003E76E7" w:rsidRDefault="00571430" w:rsidP="00745AB4">
                      <w:pPr>
                        <w:jc w:val="center"/>
                        <w:rPr>
                          <w:rFonts w:ascii="Poppins" w:hAnsi="Poppins" w:cs="Poppins"/>
                        </w:rPr>
                      </w:pPr>
                      <w:r w:rsidRPr="003E76E7">
                        <w:rPr>
                          <w:rFonts w:ascii="Poppins" w:hAnsi="Poppins" w:cs="Poppins"/>
                        </w:rPr>
                        <w:t>763-783-4909</w:t>
                      </w:r>
                    </w:p>
                    <w:p w:rsidR="00571430" w:rsidRPr="003E76E7" w:rsidRDefault="00571430" w:rsidP="00745AB4">
                      <w:pPr>
                        <w:jc w:val="center"/>
                        <w:rPr>
                          <w:rFonts w:ascii="Poppins" w:hAnsi="Poppins" w:cs="Poppins"/>
                        </w:rPr>
                      </w:pPr>
                      <w:r w:rsidRPr="003E76E7">
                        <w:rPr>
                          <w:rFonts w:ascii="Poppins" w:hAnsi="Poppins" w:cs="Poppins"/>
                        </w:rPr>
                        <w:t>FAX: 763-783-4725</w:t>
                      </w:r>
                    </w:p>
                    <w:p w:rsidR="00571430" w:rsidRPr="003E76E7" w:rsidRDefault="00475DA8" w:rsidP="00745AB4">
                      <w:pPr>
                        <w:jc w:val="center"/>
                        <w:rPr>
                          <w:rFonts w:ascii="Poppins" w:hAnsi="Poppins" w:cs="Poppins"/>
                          <w:b/>
                        </w:rPr>
                      </w:pPr>
                      <w:r>
                        <w:rPr>
                          <w:rFonts w:ascii="Poppins" w:hAnsi="Poppins" w:cs="Poppins"/>
                          <w:b/>
                        </w:rPr>
                        <w:t>www.achieveservices</w:t>
                      </w:r>
                      <w:r w:rsidR="00571430" w:rsidRPr="003E76E7">
                        <w:rPr>
                          <w:rFonts w:ascii="Poppins" w:hAnsi="Poppins" w:cs="Poppins"/>
                          <w:b/>
                        </w:rPr>
                        <w:t>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AB4" w:rsidRPr="003E76E7">
        <w:rPr>
          <w:rFonts w:ascii="Poppins" w:hAnsi="Poppins" w:cs="Poppins"/>
          <w:b/>
          <w:sz w:val="36"/>
          <w:szCs w:val="36"/>
        </w:rPr>
        <w:t>APPLICATION FOR ADMISSION</w:t>
      </w:r>
    </w:p>
    <w:p w:rsidR="00745AB4" w:rsidRPr="00475DA8" w:rsidRDefault="00745AB4">
      <w:pPr>
        <w:rPr>
          <w:rFonts w:ascii="Poppins" w:hAnsi="Poppins" w:cs="Poppins"/>
          <w:b/>
          <w:sz w:val="28"/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25"/>
        <w:gridCol w:w="4680"/>
      </w:tblGrid>
      <w:tr w:rsidR="00745AB4" w:rsidRPr="003E76E7" w:rsidTr="00475DA8">
        <w:trPr>
          <w:trHeight w:val="648"/>
        </w:trPr>
        <w:tc>
          <w:tcPr>
            <w:tcW w:w="5925" w:type="dxa"/>
          </w:tcPr>
          <w:p w:rsidR="00745AB4" w:rsidRPr="00B97184" w:rsidRDefault="00745AB4">
            <w:pPr>
              <w:rPr>
                <w:rFonts w:ascii="Poppins" w:hAnsi="Poppins" w:cs="Poppins"/>
                <w:sz w:val="18"/>
                <w:szCs w:val="18"/>
              </w:rPr>
            </w:pPr>
            <w:r w:rsidRPr="00B97184">
              <w:rPr>
                <w:rFonts w:ascii="Poppins" w:hAnsi="Poppins" w:cs="Poppins"/>
                <w:sz w:val="18"/>
                <w:szCs w:val="18"/>
              </w:rPr>
              <w:t>Last Name                               First Name               Middle Name</w:t>
            </w:r>
          </w:p>
        </w:tc>
        <w:tc>
          <w:tcPr>
            <w:tcW w:w="4680" w:type="dxa"/>
          </w:tcPr>
          <w:p w:rsidR="00745AB4" w:rsidRPr="00B97184" w:rsidRDefault="00745AB4" w:rsidP="007D7712">
            <w:pPr>
              <w:rPr>
                <w:rFonts w:ascii="Poppins" w:hAnsi="Poppins" w:cs="Poppins"/>
                <w:sz w:val="18"/>
                <w:szCs w:val="18"/>
              </w:rPr>
            </w:pPr>
            <w:r w:rsidRPr="00B97184">
              <w:rPr>
                <w:rFonts w:ascii="Poppins" w:hAnsi="Poppins" w:cs="Poppins"/>
                <w:sz w:val="18"/>
                <w:szCs w:val="18"/>
              </w:rPr>
              <w:t>Date of Birth</w:t>
            </w:r>
          </w:p>
          <w:p w:rsidR="00745AB4" w:rsidRPr="00B97184" w:rsidRDefault="00745AB4" w:rsidP="007D771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45AB4" w:rsidRPr="003E76E7" w:rsidTr="00475DA8">
        <w:trPr>
          <w:trHeight w:val="648"/>
        </w:trPr>
        <w:tc>
          <w:tcPr>
            <w:tcW w:w="5925" w:type="dxa"/>
          </w:tcPr>
          <w:p w:rsidR="00745AB4" w:rsidRPr="00B97184" w:rsidRDefault="00745AB4">
            <w:pPr>
              <w:rPr>
                <w:rFonts w:ascii="Poppins" w:hAnsi="Poppins" w:cs="Poppins"/>
                <w:sz w:val="18"/>
                <w:szCs w:val="18"/>
              </w:rPr>
            </w:pPr>
            <w:r w:rsidRPr="00B97184">
              <w:rPr>
                <w:rFonts w:ascii="Poppins" w:hAnsi="Poppins" w:cs="Poppins"/>
                <w:sz w:val="18"/>
                <w:szCs w:val="18"/>
              </w:rPr>
              <w:t>Street Address</w:t>
            </w:r>
          </w:p>
        </w:tc>
        <w:tc>
          <w:tcPr>
            <w:tcW w:w="4680" w:type="dxa"/>
          </w:tcPr>
          <w:p w:rsidR="00745AB4" w:rsidRPr="00B97184" w:rsidRDefault="00745AB4" w:rsidP="007D7712">
            <w:pPr>
              <w:rPr>
                <w:rFonts w:ascii="Poppins" w:hAnsi="Poppins" w:cs="Poppins"/>
                <w:sz w:val="18"/>
                <w:szCs w:val="18"/>
              </w:rPr>
            </w:pPr>
            <w:r w:rsidRPr="00B97184">
              <w:rPr>
                <w:rFonts w:ascii="Poppins" w:hAnsi="Poppins" w:cs="Poppins"/>
                <w:sz w:val="18"/>
                <w:szCs w:val="18"/>
              </w:rPr>
              <w:t>Residential Provider (if any)</w:t>
            </w:r>
          </w:p>
          <w:p w:rsidR="00745AB4" w:rsidRPr="00B97184" w:rsidRDefault="00745AB4" w:rsidP="007D771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45AB4" w:rsidRPr="003E76E7" w:rsidTr="00475DA8">
        <w:trPr>
          <w:trHeight w:val="648"/>
        </w:trPr>
        <w:tc>
          <w:tcPr>
            <w:tcW w:w="5925" w:type="dxa"/>
          </w:tcPr>
          <w:p w:rsidR="00745AB4" w:rsidRPr="00B97184" w:rsidRDefault="00745AB4">
            <w:pPr>
              <w:rPr>
                <w:rFonts w:ascii="Poppins" w:hAnsi="Poppins" w:cs="Poppins"/>
                <w:sz w:val="18"/>
                <w:szCs w:val="18"/>
              </w:rPr>
            </w:pPr>
            <w:r w:rsidRPr="00B97184">
              <w:rPr>
                <w:rFonts w:ascii="Poppins" w:hAnsi="Poppins" w:cs="Poppins"/>
                <w:sz w:val="18"/>
                <w:szCs w:val="18"/>
              </w:rPr>
              <w:t>City                                                                    Zip</w:t>
            </w:r>
          </w:p>
        </w:tc>
        <w:tc>
          <w:tcPr>
            <w:tcW w:w="4680" w:type="dxa"/>
          </w:tcPr>
          <w:p w:rsidR="00745AB4" w:rsidRPr="00B97184" w:rsidRDefault="00745AB4" w:rsidP="007D7712">
            <w:pPr>
              <w:rPr>
                <w:rFonts w:ascii="Poppins" w:hAnsi="Poppins" w:cs="Poppins"/>
                <w:sz w:val="18"/>
                <w:szCs w:val="18"/>
              </w:rPr>
            </w:pPr>
            <w:r w:rsidRPr="00B97184">
              <w:rPr>
                <w:rFonts w:ascii="Poppins" w:hAnsi="Poppins" w:cs="Poppins"/>
                <w:sz w:val="18"/>
                <w:szCs w:val="18"/>
              </w:rPr>
              <w:t>Residential Provider Phone</w:t>
            </w:r>
          </w:p>
          <w:p w:rsidR="00745AB4" w:rsidRPr="00B97184" w:rsidRDefault="00745AB4" w:rsidP="007D771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45AB4" w:rsidRPr="003E76E7" w:rsidTr="00475DA8">
        <w:trPr>
          <w:trHeight w:val="648"/>
        </w:trPr>
        <w:tc>
          <w:tcPr>
            <w:tcW w:w="5925" w:type="dxa"/>
          </w:tcPr>
          <w:p w:rsidR="00745AB4" w:rsidRPr="00B97184" w:rsidRDefault="00745AB4">
            <w:pPr>
              <w:rPr>
                <w:rFonts w:ascii="Poppins" w:hAnsi="Poppins" w:cs="Poppins"/>
                <w:sz w:val="18"/>
                <w:szCs w:val="18"/>
              </w:rPr>
            </w:pPr>
            <w:r w:rsidRPr="00B97184">
              <w:rPr>
                <w:rFonts w:ascii="Poppins" w:hAnsi="Poppins" w:cs="Poppins"/>
                <w:sz w:val="18"/>
                <w:szCs w:val="18"/>
              </w:rPr>
              <w:t>Home Phone</w:t>
            </w:r>
          </w:p>
        </w:tc>
        <w:tc>
          <w:tcPr>
            <w:tcW w:w="4680" w:type="dxa"/>
          </w:tcPr>
          <w:p w:rsidR="00745AB4" w:rsidRPr="00B97184" w:rsidRDefault="00745AB4" w:rsidP="007D7712">
            <w:pPr>
              <w:rPr>
                <w:rFonts w:ascii="Poppins" w:hAnsi="Poppins" w:cs="Poppins"/>
                <w:sz w:val="18"/>
                <w:szCs w:val="18"/>
              </w:rPr>
            </w:pPr>
            <w:r w:rsidRPr="00B97184">
              <w:rPr>
                <w:rFonts w:ascii="Poppins" w:hAnsi="Poppins" w:cs="Poppins"/>
                <w:sz w:val="18"/>
                <w:szCs w:val="18"/>
              </w:rPr>
              <w:t>Residential Provider Contact Person</w:t>
            </w:r>
          </w:p>
          <w:p w:rsidR="00745AB4" w:rsidRPr="00B97184" w:rsidRDefault="00745AB4" w:rsidP="007D771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45AB4" w:rsidRPr="003E76E7" w:rsidTr="00475DA8">
        <w:trPr>
          <w:trHeight w:val="648"/>
        </w:trPr>
        <w:tc>
          <w:tcPr>
            <w:tcW w:w="5925" w:type="dxa"/>
          </w:tcPr>
          <w:p w:rsidR="00745AB4" w:rsidRPr="00B97184" w:rsidRDefault="00745AB4">
            <w:pPr>
              <w:rPr>
                <w:rFonts w:ascii="Poppins" w:hAnsi="Poppins" w:cs="Poppins"/>
                <w:sz w:val="18"/>
                <w:szCs w:val="18"/>
              </w:rPr>
            </w:pPr>
            <w:r w:rsidRPr="00B97184">
              <w:rPr>
                <w:rFonts w:ascii="Poppins" w:hAnsi="Poppins" w:cs="Poppins"/>
                <w:sz w:val="18"/>
                <w:szCs w:val="18"/>
              </w:rPr>
              <w:t>Email Address</w:t>
            </w:r>
          </w:p>
        </w:tc>
        <w:tc>
          <w:tcPr>
            <w:tcW w:w="4680" w:type="dxa"/>
          </w:tcPr>
          <w:p w:rsidR="00745AB4" w:rsidRPr="00B97184" w:rsidRDefault="0013002C" w:rsidP="007D7712">
            <w:pPr>
              <w:rPr>
                <w:rFonts w:ascii="Poppins" w:hAnsi="Poppins" w:cs="Poppins"/>
                <w:sz w:val="18"/>
                <w:szCs w:val="18"/>
              </w:rPr>
            </w:pPr>
            <w:r w:rsidRPr="00B97184">
              <w:rPr>
                <w:rFonts w:ascii="Poppins" w:hAnsi="Poppins" w:cs="Poppins"/>
                <w:sz w:val="18"/>
                <w:szCs w:val="18"/>
              </w:rPr>
              <w:t>Contact</w:t>
            </w:r>
            <w:r w:rsidR="003E76E7" w:rsidRPr="00B97184">
              <w:rPr>
                <w:rFonts w:ascii="Poppins" w:hAnsi="Poppins" w:cs="Poppins"/>
                <w:sz w:val="18"/>
                <w:szCs w:val="18"/>
              </w:rPr>
              <w:t>’</w:t>
            </w:r>
            <w:r w:rsidRPr="00B97184">
              <w:rPr>
                <w:rFonts w:ascii="Poppins" w:hAnsi="Poppins" w:cs="Poppins"/>
                <w:sz w:val="18"/>
                <w:szCs w:val="18"/>
              </w:rPr>
              <w:t>s</w:t>
            </w:r>
            <w:r w:rsidR="00745AB4" w:rsidRPr="00B97184">
              <w:rPr>
                <w:rFonts w:ascii="Poppins" w:hAnsi="Poppins" w:cs="Poppins"/>
                <w:sz w:val="18"/>
                <w:szCs w:val="18"/>
              </w:rPr>
              <w:t xml:space="preserve"> Email Address</w:t>
            </w:r>
          </w:p>
          <w:p w:rsidR="00745AB4" w:rsidRPr="00B97184" w:rsidRDefault="00745AB4" w:rsidP="007D771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37321" w:rsidRPr="003E76E7" w:rsidTr="00571430">
        <w:tc>
          <w:tcPr>
            <w:tcW w:w="10605" w:type="dxa"/>
            <w:gridSpan w:val="2"/>
          </w:tcPr>
          <w:p w:rsidR="00D37321" w:rsidRPr="003E76E7" w:rsidRDefault="00D37321" w:rsidP="00475DA8">
            <w:pPr>
              <w:rPr>
                <w:rFonts w:ascii="Poppins" w:hAnsi="Poppins" w:cs="Poppins"/>
                <w:sz w:val="20"/>
                <w:szCs w:val="20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 xml:space="preserve">Funding Source   </w:t>
            </w:r>
            <w:r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475DA8"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 Medical Assistance                    </w:t>
            </w:r>
            <w:r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 County Pay                      </w:t>
            </w:r>
            <w:r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 Private Pay                        </w:t>
            </w:r>
            <w:r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475DA8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  Other </w:t>
            </w:r>
          </w:p>
        </w:tc>
      </w:tr>
    </w:tbl>
    <w:p w:rsidR="00745AB4" w:rsidRPr="003E76E7" w:rsidRDefault="00745AB4">
      <w:pPr>
        <w:rPr>
          <w:rFonts w:ascii="Poppins" w:hAnsi="Poppins" w:cs="Poppin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5"/>
        <w:gridCol w:w="4680"/>
      </w:tblGrid>
      <w:tr w:rsidR="00745AB4" w:rsidRPr="003E76E7" w:rsidTr="00475DA8">
        <w:trPr>
          <w:trHeight w:val="648"/>
        </w:trPr>
        <w:tc>
          <w:tcPr>
            <w:tcW w:w="5925" w:type="dxa"/>
            <w:tcBorders>
              <w:top w:val="double" w:sz="4" w:space="0" w:color="auto"/>
              <w:left w:val="double" w:sz="4" w:space="0" w:color="auto"/>
            </w:tcBorders>
          </w:tcPr>
          <w:p w:rsidR="00745AB4" w:rsidRPr="00475DA8" w:rsidRDefault="00745AB4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Legal Representative</w:t>
            </w:r>
          </w:p>
        </w:tc>
        <w:tc>
          <w:tcPr>
            <w:tcW w:w="4680" w:type="dxa"/>
            <w:tcBorders>
              <w:top w:val="double" w:sz="4" w:space="0" w:color="auto"/>
              <w:right w:val="double" w:sz="4" w:space="0" w:color="auto"/>
            </w:tcBorders>
          </w:tcPr>
          <w:p w:rsidR="00745AB4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 xml:space="preserve">Main </w:t>
            </w:r>
            <w:r w:rsidR="00745AB4" w:rsidRPr="00475DA8">
              <w:rPr>
                <w:rFonts w:ascii="Poppins" w:hAnsi="Poppins" w:cs="Poppins"/>
                <w:sz w:val="18"/>
                <w:szCs w:val="18"/>
              </w:rPr>
              <w:t>Phone</w:t>
            </w:r>
          </w:p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04AB1" w:rsidRPr="003E76E7" w:rsidTr="00475DA8">
        <w:trPr>
          <w:trHeight w:val="648"/>
        </w:trPr>
        <w:tc>
          <w:tcPr>
            <w:tcW w:w="5925" w:type="dxa"/>
            <w:tcBorders>
              <w:left w:val="double" w:sz="4" w:space="0" w:color="auto"/>
            </w:tcBorders>
          </w:tcPr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Address (if different from above)</w:t>
            </w:r>
          </w:p>
        </w:tc>
        <w:tc>
          <w:tcPr>
            <w:tcW w:w="4680" w:type="dxa"/>
            <w:tcBorders>
              <w:right w:val="double" w:sz="4" w:space="0" w:color="auto"/>
            </w:tcBorders>
          </w:tcPr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Secondary Phone</w:t>
            </w:r>
          </w:p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04AB1" w:rsidRPr="003E76E7" w:rsidTr="00475DA8">
        <w:trPr>
          <w:trHeight w:val="648"/>
        </w:trPr>
        <w:tc>
          <w:tcPr>
            <w:tcW w:w="5925" w:type="dxa"/>
            <w:tcBorders>
              <w:left w:val="double" w:sz="4" w:space="0" w:color="auto"/>
            </w:tcBorders>
          </w:tcPr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Email Address</w:t>
            </w:r>
          </w:p>
        </w:tc>
        <w:tc>
          <w:tcPr>
            <w:tcW w:w="4680" w:type="dxa"/>
            <w:tcBorders>
              <w:right w:val="double" w:sz="4" w:space="0" w:color="auto"/>
            </w:tcBorders>
          </w:tcPr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Relationship</w:t>
            </w:r>
          </w:p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04AB1" w:rsidRPr="003E76E7" w:rsidTr="00475DA8">
        <w:trPr>
          <w:trHeight w:val="648"/>
        </w:trPr>
        <w:tc>
          <w:tcPr>
            <w:tcW w:w="5925" w:type="dxa"/>
            <w:tcBorders>
              <w:left w:val="double" w:sz="4" w:space="0" w:color="auto"/>
            </w:tcBorders>
          </w:tcPr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Parent(s) Relatives if different from above</w:t>
            </w:r>
          </w:p>
        </w:tc>
        <w:tc>
          <w:tcPr>
            <w:tcW w:w="4680" w:type="dxa"/>
            <w:tcBorders>
              <w:right w:val="double" w:sz="4" w:space="0" w:color="auto"/>
            </w:tcBorders>
          </w:tcPr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Relationship</w:t>
            </w:r>
          </w:p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04AB1" w:rsidRPr="003E76E7" w:rsidTr="00475DA8">
        <w:trPr>
          <w:trHeight w:val="648"/>
        </w:trPr>
        <w:tc>
          <w:tcPr>
            <w:tcW w:w="5925" w:type="dxa"/>
            <w:tcBorders>
              <w:left w:val="double" w:sz="4" w:space="0" w:color="auto"/>
            </w:tcBorders>
          </w:tcPr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Address</w:t>
            </w:r>
          </w:p>
        </w:tc>
        <w:tc>
          <w:tcPr>
            <w:tcW w:w="4680" w:type="dxa"/>
            <w:tcBorders>
              <w:right w:val="double" w:sz="4" w:space="0" w:color="auto"/>
            </w:tcBorders>
          </w:tcPr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Main Phone</w:t>
            </w:r>
          </w:p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04AB1" w:rsidRPr="003E76E7" w:rsidTr="00475DA8">
        <w:trPr>
          <w:trHeight w:val="648"/>
        </w:trPr>
        <w:tc>
          <w:tcPr>
            <w:tcW w:w="5925" w:type="dxa"/>
            <w:tcBorders>
              <w:left w:val="double" w:sz="4" w:space="0" w:color="auto"/>
              <w:bottom w:val="double" w:sz="4" w:space="0" w:color="auto"/>
            </w:tcBorders>
          </w:tcPr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Email Address</w:t>
            </w:r>
          </w:p>
        </w:tc>
        <w:tc>
          <w:tcPr>
            <w:tcW w:w="4680" w:type="dxa"/>
            <w:tcBorders>
              <w:bottom w:val="double" w:sz="4" w:space="0" w:color="auto"/>
              <w:right w:val="double" w:sz="4" w:space="0" w:color="auto"/>
            </w:tcBorders>
          </w:tcPr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Secondary Phone</w:t>
            </w:r>
          </w:p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745AB4" w:rsidRPr="003E76E7" w:rsidRDefault="00745AB4">
      <w:pPr>
        <w:rPr>
          <w:rFonts w:ascii="Poppins" w:hAnsi="Poppins" w:cs="Poppin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5"/>
        <w:gridCol w:w="4680"/>
      </w:tblGrid>
      <w:tr w:rsidR="00704AB1" w:rsidRPr="003E76E7" w:rsidTr="00475DA8">
        <w:trPr>
          <w:trHeight w:val="648"/>
        </w:trPr>
        <w:tc>
          <w:tcPr>
            <w:tcW w:w="5925" w:type="dxa"/>
            <w:tcBorders>
              <w:top w:val="double" w:sz="4" w:space="0" w:color="auto"/>
              <w:left w:val="double" w:sz="4" w:space="0" w:color="auto"/>
            </w:tcBorders>
          </w:tcPr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County Case Manager</w:t>
            </w:r>
          </w:p>
        </w:tc>
        <w:tc>
          <w:tcPr>
            <w:tcW w:w="4680" w:type="dxa"/>
            <w:tcBorders>
              <w:top w:val="double" w:sz="4" w:space="0" w:color="auto"/>
              <w:right w:val="double" w:sz="4" w:space="0" w:color="auto"/>
            </w:tcBorders>
          </w:tcPr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Phone</w:t>
            </w:r>
          </w:p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04AB1" w:rsidRPr="003E76E7" w:rsidTr="00475DA8">
        <w:trPr>
          <w:trHeight w:val="648"/>
        </w:trPr>
        <w:tc>
          <w:tcPr>
            <w:tcW w:w="5925" w:type="dxa"/>
            <w:tcBorders>
              <w:left w:val="double" w:sz="4" w:space="0" w:color="auto"/>
            </w:tcBorders>
          </w:tcPr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Mailing Address</w:t>
            </w:r>
          </w:p>
        </w:tc>
        <w:tc>
          <w:tcPr>
            <w:tcW w:w="4680" w:type="dxa"/>
            <w:tcBorders>
              <w:right w:val="double" w:sz="4" w:space="0" w:color="auto"/>
            </w:tcBorders>
          </w:tcPr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 xml:space="preserve">County of Financial Responsibility </w:t>
            </w:r>
          </w:p>
          <w:p w:rsidR="00704AB1" w:rsidRPr="00475DA8" w:rsidRDefault="00704AB1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475DA8" w:rsidRPr="003E76E7" w:rsidTr="00475DA8">
        <w:trPr>
          <w:trHeight w:val="576"/>
        </w:trPr>
        <w:tc>
          <w:tcPr>
            <w:tcW w:w="1060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DA8" w:rsidRPr="00475DA8" w:rsidRDefault="00475DA8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Email Address</w:t>
            </w:r>
          </w:p>
          <w:p w:rsidR="00475DA8" w:rsidRPr="00475DA8" w:rsidRDefault="00475DA8">
            <w:pPr>
              <w:rPr>
                <w:rFonts w:ascii="Poppins" w:hAnsi="Poppins" w:cs="Poppins"/>
                <w:sz w:val="18"/>
                <w:szCs w:val="18"/>
              </w:rPr>
            </w:pPr>
          </w:p>
          <w:p w:rsidR="00475DA8" w:rsidRPr="00475DA8" w:rsidRDefault="00475DA8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704AB1" w:rsidRDefault="00704AB1">
      <w:pPr>
        <w:rPr>
          <w:rFonts w:ascii="Poppins" w:hAnsi="Poppins" w:cs="Poppins"/>
          <w:b/>
          <w:sz w:val="20"/>
          <w:szCs w:val="20"/>
        </w:rPr>
      </w:pPr>
    </w:p>
    <w:p w:rsidR="00475DA8" w:rsidRDefault="00475DA8">
      <w:pPr>
        <w:rPr>
          <w:rFonts w:ascii="Poppins" w:hAnsi="Poppins" w:cs="Poppins"/>
          <w:b/>
          <w:sz w:val="20"/>
          <w:szCs w:val="20"/>
        </w:rPr>
      </w:pPr>
    </w:p>
    <w:p w:rsidR="00475DA8" w:rsidRDefault="00475DA8">
      <w:pPr>
        <w:rPr>
          <w:rFonts w:ascii="Poppins" w:hAnsi="Poppins" w:cs="Poppins"/>
          <w:b/>
          <w:sz w:val="20"/>
          <w:szCs w:val="20"/>
        </w:rPr>
      </w:pPr>
    </w:p>
    <w:p w:rsidR="00475DA8" w:rsidRDefault="00475DA8">
      <w:pPr>
        <w:rPr>
          <w:rFonts w:ascii="Poppins" w:hAnsi="Poppins" w:cs="Poppins"/>
          <w:b/>
          <w:sz w:val="20"/>
          <w:szCs w:val="20"/>
        </w:rPr>
      </w:pPr>
    </w:p>
    <w:p w:rsidR="00475DA8" w:rsidRPr="003E76E7" w:rsidRDefault="00475DA8">
      <w:pPr>
        <w:rPr>
          <w:rFonts w:ascii="Poppins" w:hAnsi="Poppins" w:cs="Poppin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5"/>
        <w:gridCol w:w="4680"/>
      </w:tblGrid>
      <w:tr w:rsidR="0013002C" w:rsidRPr="003E76E7" w:rsidTr="001340E9">
        <w:tc>
          <w:tcPr>
            <w:tcW w:w="1060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</w:tcPr>
          <w:p w:rsidR="0013002C" w:rsidRPr="003E76E7" w:rsidRDefault="0013002C" w:rsidP="0013002C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3E76E7">
              <w:rPr>
                <w:rFonts w:ascii="Poppins" w:hAnsi="Poppins" w:cs="Poppins"/>
                <w:b/>
                <w:sz w:val="20"/>
                <w:szCs w:val="20"/>
              </w:rPr>
              <w:t>MEDICAL</w:t>
            </w:r>
          </w:p>
        </w:tc>
      </w:tr>
      <w:tr w:rsidR="0013002C" w:rsidRPr="003E76E7" w:rsidTr="00475DA8">
        <w:trPr>
          <w:trHeight w:val="576"/>
        </w:trPr>
        <w:tc>
          <w:tcPr>
            <w:tcW w:w="5925" w:type="dxa"/>
            <w:tcBorders>
              <w:top w:val="double" w:sz="4" w:space="0" w:color="auto"/>
              <w:left w:val="double" w:sz="4" w:space="0" w:color="auto"/>
            </w:tcBorders>
          </w:tcPr>
          <w:p w:rsidR="0013002C" w:rsidRPr="00475DA8" w:rsidRDefault="0013002C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Primary Diagnosis</w:t>
            </w:r>
          </w:p>
        </w:tc>
        <w:tc>
          <w:tcPr>
            <w:tcW w:w="4680" w:type="dxa"/>
            <w:tcBorders>
              <w:top w:val="double" w:sz="4" w:space="0" w:color="auto"/>
              <w:right w:val="double" w:sz="4" w:space="0" w:color="auto"/>
            </w:tcBorders>
          </w:tcPr>
          <w:p w:rsidR="0013002C" w:rsidRPr="00475DA8" w:rsidRDefault="0013002C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Physical Limitations</w:t>
            </w:r>
          </w:p>
          <w:p w:rsidR="0013002C" w:rsidRPr="00475DA8" w:rsidRDefault="0013002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3002C" w:rsidRPr="003E76E7" w:rsidTr="00475DA8">
        <w:trPr>
          <w:trHeight w:val="576"/>
        </w:trPr>
        <w:tc>
          <w:tcPr>
            <w:tcW w:w="5925" w:type="dxa"/>
            <w:tcBorders>
              <w:left w:val="double" w:sz="4" w:space="0" w:color="auto"/>
            </w:tcBorders>
          </w:tcPr>
          <w:p w:rsidR="0013002C" w:rsidRPr="00475DA8" w:rsidRDefault="0013002C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Seizures</w:t>
            </w:r>
          </w:p>
        </w:tc>
        <w:tc>
          <w:tcPr>
            <w:tcW w:w="4680" w:type="dxa"/>
            <w:tcBorders>
              <w:right w:val="double" w:sz="4" w:space="0" w:color="auto"/>
            </w:tcBorders>
          </w:tcPr>
          <w:p w:rsidR="0013002C" w:rsidRPr="00475DA8" w:rsidRDefault="0013002C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Hearing Impairment</w:t>
            </w:r>
          </w:p>
          <w:p w:rsidR="0013002C" w:rsidRPr="00475DA8" w:rsidRDefault="0013002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3002C" w:rsidRPr="003E76E7" w:rsidTr="00475DA8">
        <w:trPr>
          <w:trHeight w:val="576"/>
        </w:trPr>
        <w:tc>
          <w:tcPr>
            <w:tcW w:w="5925" w:type="dxa"/>
            <w:tcBorders>
              <w:left w:val="double" w:sz="4" w:space="0" w:color="auto"/>
            </w:tcBorders>
          </w:tcPr>
          <w:p w:rsidR="0013002C" w:rsidRPr="00475DA8" w:rsidRDefault="0013002C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Vision Impairment</w:t>
            </w:r>
          </w:p>
        </w:tc>
        <w:tc>
          <w:tcPr>
            <w:tcW w:w="4680" w:type="dxa"/>
            <w:tcBorders>
              <w:right w:val="double" w:sz="4" w:space="0" w:color="auto"/>
            </w:tcBorders>
          </w:tcPr>
          <w:p w:rsidR="0013002C" w:rsidRPr="00475DA8" w:rsidRDefault="0013002C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Other</w:t>
            </w:r>
          </w:p>
          <w:p w:rsidR="0013002C" w:rsidRPr="00475DA8" w:rsidRDefault="0013002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3002C" w:rsidRPr="003E76E7" w:rsidTr="00475DA8">
        <w:trPr>
          <w:trHeight w:val="576"/>
        </w:trPr>
        <w:tc>
          <w:tcPr>
            <w:tcW w:w="106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3002C" w:rsidRPr="00475DA8" w:rsidRDefault="0013002C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Current Medications</w:t>
            </w:r>
          </w:p>
          <w:p w:rsidR="0013002C" w:rsidRPr="00475DA8" w:rsidRDefault="0013002C">
            <w:pPr>
              <w:rPr>
                <w:rFonts w:ascii="Poppins" w:hAnsi="Poppins" w:cs="Poppins"/>
                <w:sz w:val="18"/>
                <w:szCs w:val="18"/>
              </w:rPr>
            </w:pPr>
          </w:p>
          <w:p w:rsidR="001B66D3" w:rsidRPr="00475DA8" w:rsidRDefault="001B66D3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3002C" w:rsidRPr="003E76E7" w:rsidTr="00475DA8">
        <w:trPr>
          <w:trHeight w:val="576"/>
        </w:trPr>
        <w:tc>
          <w:tcPr>
            <w:tcW w:w="1060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3002C" w:rsidRPr="00475DA8" w:rsidRDefault="0013002C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Allergies/Dietary Needs</w:t>
            </w:r>
          </w:p>
          <w:p w:rsidR="0013002C" w:rsidRPr="00475DA8" w:rsidRDefault="0013002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3002C" w:rsidRPr="003E76E7" w:rsidTr="00475DA8">
        <w:trPr>
          <w:trHeight w:val="576"/>
        </w:trPr>
        <w:tc>
          <w:tcPr>
            <w:tcW w:w="1060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002C" w:rsidRPr="00475DA8" w:rsidRDefault="0013002C">
            <w:pPr>
              <w:rPr>
                <w:rFonts w:ascii="Poppins" w:hAnsi="Poppins" w:cs="Poppins"/>
                <w:sz w:val="18"/>
                <w:szCs w:val="18"/>
              </w:rPr>
            </w:pPr>
            <w:r w:rsidRPr="00475DA8">
              <w:rPr>
                <w:rFonts w:ascii="Poppins" w:hAnsi="Poppins" w:cs="Poppins"/>
                <w:sz w:val="18"/>
                <w:szCs w:val="18"/>
              </w:rPr>
              <w:t>Other Medical Information</w:t>
            </w:r>
          </w:p>
          <w:p w:rsidR="0013002C" w:rsidRPr="00475DA8" w:rsidRDefault="0013002C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13002C" w:rsidRPr="003E76E7" w:rsidRDefault="0013002C">
      <w:pPr>
        <w:rPr>
          <w:rFonts w:ascii="Poppins" w:hAnsi="Poppins" w:cs="Poppin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10"/>
      </w:tblGrid>
      <w:tr w:rsidR="0013002C" w:rsidRPr="003E76E7" w:rsidTr="001340E9">
        <w:tc>
          <w:tcPr>
            <w:tcW w:w="10615" w:type="dxa"/>
            <w:gridSpan w:val="2"/>
            <w:shd w:val="clear" w:color="auto" w:fill="E7E6E6" w:themeFill="background2"/>
          </w:tcPr>
          <w:p w:rsidR="0013002C" w:rsidRPr="003E76E7" w:rsidRDefault="0013002C" w:rsidP="0013002C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3E76E7">
              <w:rPr>
                <w:rFonts w:ascii="Poppins" w:hAnsi="Poppins" w:cs="Poppins"/>
                <w:b/>
                <w:sz w:val="20"/>
                <w:szCs w:val="20"/>
              </w:rPr>
              <w:t>Personal Care (How much help do you need in these areas?)</w:t>
            </w:r>
          </w:p>
        </w:tc>
      </w:tr>
      <w:tr w:rsidR="0013002C" w:rsidRPr="003E76E7" w:rsidTr="00154489">
        <w:trPr>
          <w:trHeight w:val="576"/>
        </w:trPr>
        <w:tc>
          <w:tcPr>
            <w:tcW w:w="5305" w:type="dxa"/>
          </w:tcPr>
          <w:p w:rsidR="0013002C" w:rsidRPr="00154489" w:rsidRDefault="0013002C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hAnsi="Poppins" w:cs="Poppins"/>
                <w:sz w:val="18"/>
                <w:szCs w:val="18"/>
              </w:rPr>
              <w:t>Dressing:</w:t>
            </w:r>
          </w:p>
        </w:tc>
        <w:tc>
          <w:tcPr>
            <w:tcW w:w="5310" w:type="dxa"/>
          </w:tcPr>
          <w:p w:rsidR="0013002C" w:rsidRPr="00154489" w:rsidRDefault="0013002C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hAnsi="Poppins" w:cs="Poppins"/>
                <w:sz w:val="18"/>
                <w:szCs w:val="18"/>
              </w:rPr>
              <w:t>Using the bathroom</w:t>
            </w:r>
            <w:r w:rsidR="002733B6" w:rsidRPr="00154489">
              <w:rPr>
                <w:rFonts w:ascii="Poppins" w:hAnsi="Poppins" w:cs="Poppins"/>
                <w:sz w:val="18"/>
                <w:szCs w:val="18"/>
              </w:rPr>
              <w:t>:</w:t>
            </w:r>
          </w:p>
        </w:tc>
      </w:tr>
      <w:tr w:rsidR="0013002C" w:rsidRPr="003E76E7" w:rsidTr="00154489">
        <w:trPr>
          <w:trHeight w:val="576"/>
        </w:trPr>
        <w:tc>
          <w:tcPr>
            <w:tcW w:w="5305" w:type="dxa"/>
          </w:tcPr>
          <w:p w:rsidR="0013002C" w:rsidRPr="00154489" w:rsidRDefault="0013002C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hAnsi="Poppins" w:cs="Poppins"/>
                <w:sz w:val="18"/>
                <w:szCs w:val="18"/>
              </w:rPr>
              <w:t>Personal Hygiene:</w:t>
            </w:r>
          </w:p>
        </w:tc>
        <w:tc>
          <w:tcPr>
            <w:tcW w:w="5310" w:type="dxa"/>
          </w:tcPr>
          <w:p w:rsidR="001340E9" w:rsidRPr="00154489" w:rsidRDefault="0013002C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hAnsi="Poppins" w:cs="Poppins"/>
                <w:sz w:val="18"/>
                <w:szCs w:val="18"/>
              </w:rPr>
              <w:t>Other</w:t>
            </w:r>
            <w:r w:rsidR="002733B6" w:rsidRPr="00154489">
              <w:rPr>
                <w:rFonts w:ascii="Poppins" w:hAnsi="Poppins" w:cs="Poppins"/>
                <w:sz w:val="18"/>
                <w:szCs w:val="18"/>
              </w:rPr>
              <w:t>:</w:t>
            </w:r>
          </w:p>
        </w:tc>
      </w:tr>
      <w:tr w:rsidR="00DB2F31" w:rsidRPr="003E76E7" w:rsidTr="00DB2F31">
        <w:tc>
          <w:tcPr>
            <w:tcW w:w="10615" w:type="dxa"/>
            <w:gridSpan w:val="2"/>
            <w:shd w:val="clear" w:color="auto" w:fill="E7E6E6" w:themeFill="background2"/>
          </w:tcPr>
          <w:p w:rsidR="00DB2F31" w:rsidRPr="00154489" w:rsidRDefault="00DB2F31" w:rsidP="00DB2F31">
            <w:pPr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hAnsi="Poppins" w:cs="Poppins"/>
                <w:sz w:val="18"/>
                <w:szCs w:val="18"/>
              </w:rPr>
              <w:t>Check all that Apply:</w:t>
            </w:r>
          </w:p>
        </w:tc>
      </w:tr>
      <w:tr w:rsidR="00DB2F31" w:rsidRPr="003E76E7" w:rsidTr="002733B6">
        <w:tc>
          <w:tcPr>
            <w:tcW w:w="5305" w:type="dxa"/>
          </w:tcPr>
          <w:p w:rsidR="00DB2F31" w:rsidRPr="00154489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5"/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  <w:r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>Needs assistance ambulating</w:t>
            </w:r>
            <w:r w:rsidR="00DB2F31"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0" w:type="dxa"/>
          </w:tcPr>
          <w:p w:rsidR="00DB2F31" w:rsidRPr="00154489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 xml:space="preserve">Uses a wheelchair                                     </w:t>
            </w:r>
          </w:p>
        </w:tc>
      </w:tr>
      <w:tr w:rsidR="00DB2F31" w:rsidRPr="003E76E7" w:rsidTr="002733B6">
        <w:tc>
          <w:tcPr>
            <w:tcW w:w="5305" w:type="dxa"/>
          </w:tcPr>
          <w:p w:rsidR="00DB2F31" w:rsidRPr="00154489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 xml:space="preserve">Uses a walker                                        </w:t>
            </w:r>
            <w:r w:rsidR="00DB2F31"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0" w:type="dxa"/>
          </w:tcPr>
          <w:p w:rsidR="00DB2F31" w:rsidRPr="00154489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 xml:space="preserve">Uses a transfer belt                                  </w:t>
            </w:r>
          </w:p>
        </w:tc>
      </w:tr>
      <w:tr w:rsidR="00DB2F31" w:rsidRPr="003E76E7" w:rsidTr="002733B6">
        <w:tc>
          <w:tcPr>
            <w:tcW w:w="5305" w:type="dxa"/>
          </w:tcPr>
          <w:p w:rsidR="00DB2F31" w:rsidRPr="00154489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 xml:space="preserve">Wears glasses                                        </w:t>
            </w:r>
          </w:p>
        </w:tc>
        <w:tc>
          <w:tcPr>
            <w:tcW w:w="5310" w:type="dxa"/>
          </w:tcPr>
          <w:p w:rsidR="00DB2F31" w:rsidRPr="00154489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 xml:space="preserve">Wears hearing aids                                   </w:t>
            </w:r>
          </w:p>
        </w:tc>
      </w:tr>
      <w:tr w:rsidR="00DB2F31" w:rsidRPr="003E76E7" w:rsidTr="002733B6">
        <w:tc>
          <w:tcPr>
            <w:tcW w:w="5305" w:type="dxa"/>
          </w:tcPr>
          <w:p w:rsidR="00DB2F31" w:rsidRPr="00154489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 xml:space="preserve">Wears AFO’s                                          </w:t>
            </w:r>
          </w:p>
        </w:tc>
        <w:tc>
          <w:tcPr>
            <w:tcW w:w="5310" w:type="dxa"/>
          </w:tcPr>
          <w:p w:rsidR="00DB2F31" w:rsidRPr="00154489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 xml:space="preserve">Wears shoe inserts                                   </w:t>
            </w:r>
          </w:p>
        </w:tc>
      </w:tr>
      <w:tr w:rsidR="00DB2F31" w:rsidRPr="003E76E7" w:rsidTr="002733B6">
        <w:tc>
          <w:tcPr>
            <w:tcW w:w="5305" w:type="dxa"/>
          </w:tcPr>
          <w:p w:rsidR="00DB2F31" w:rsidRPr="00154489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 xml:space="preserve">Wears dentures                                    </w:t>
            </w:r>
          </w:p>
        </w:tc>
        <w:tc>
          <w:tcPr>
            <w:tcW w:w="5310" w:type="dxa"/>
          </w:tcPr>
          <w:p w:rsidR="00DB2F31" w:rsidRPr="00154489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154489"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Poppins" w:eastAsia="Times New Roman" w:hAnsi="Poppins" w:cs="Poppins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 xml:space="preserve">Other (specify) </w:t>
            </w:r>
            <w:r>
              <w:rPr>
                <w:rFonts w:ascii="Poppins" w:hAnsi="Poppins" w:cs="Poppins"/>
                <w:sz w:val="18"/>
                <w:szCs w:val="18"/>
              </w:rPr>
              <w:t>: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 xml:space="preserve">                                  </w:t>
            </w:r>
            <w:r w:rsidR="00F62FA0" w:rsidRPr="00154489"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 xml:space="preserve">  </w:t>
            </w:r>
          </w:p>
        </w:tc>
      </w:tr>
    </w:tbl>
    <w:p w:rsidR="0013002C" w:rsidRPr="003E76E7" w:rsidRDefault="0013002C">
      <w:pPr>
        <w:rPr>
          <w:rFonts w:ascii="Poppins" w:hAnsi="Poppins" w:cs="Poppin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5215"/>
      </w:tblGrid>
      <w:tr w:rsidR="001B66D3" w:rsidRPr="003E76E7" w:rsidTr="001B66D3">
        <w:tc>
          <w:tcPr>
            <w:tcW w:w="10790" w:type="dxa"/>
            <w:gridSpan w:val="2"/>
            <w:shd w:val="clear" w:color="auto" w:fill="E7E6E6" w:themeFill="background2"/>
          </w:tcPr>
          <w:p w:rsidR="001B66D3" w:rsidRPr="003E76E7" w:rsidRDefault="001B66D3" w:rsidP="001B66D3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3E76E7">
              <w:rPr>
                <w:rFonts w:ascii="Poppins" w:hAnsi="Poppins" w:cs="Poppins"/>
                <w:b/>
                <w:sz w:val="20"/>
                <w:szCs w:val="20"/>
              </w:rPr>
              <w:t>Communication Skills (check all that apply)</w:t>
            </w:r>
          </w:p>
        </w:tc>
      </w:tr>
      <w:tr w:rsidR="00DB2F31" w:rsidRPr="003E76E7" w:rsidTr="00154489">
        <w:tc>
          <w:tcPr>
            <w:tcW w:w="5575" w:type="dxa"/>
          </w:tcPr>
          <w:p w:rsidR="00DB2F31" w:rsidRDefault="00154489" w:rsidP="00154489">
            <w:pPr>
              <w:ind w:right="1116"/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Poppins" w:hAnsi="Poppins" w:cs="Poppins"/>
                <w:sz w:val="18"/>
                <w:szCs w:val="18"/>
              </w:rPr>
              <w:t>Speaks Clearly</w:t>
            </w:r>
          </w:p>
          <w:p w:rsidR="00154489" w:rsidRPr="00154489" w:rsidRDefault="00154489" w:rsidP="00154489">
            <w:pPr>
              <w:ind w:right="1116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215" w:type="dxa"/>
          </w:tcPr>
          <w:p w:rsidR="00DB2F31" w:rsidRPr="00154489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>Does not communicate verbally</w:t>
            </w:r>
            <w:r w:rsidR="00546FF5" w:rsidRPr="00154489">
              <w:rPr>
                <w:rFonts w:ascii="Poppins" w:hAnsi="Poppins" w:cs="Poppins"/>
                <w:sz w:val="18"/>
                <w:szCs w:val="18"/>
              </w:rPr>
              <w:t xml:space="preserve">                                       </w:t>
            </w:r>
          </w:p>
        </w:tc>
      </w:tr>
      <w:tr w:rsidR="00DB2F31" w:rsidRPr="003E76E7" w:rsidTr="00154489">
        <w:tc>
          <w:tcPr>
            <w:tcW w:w="5575" w:type="dxa"/>
          </w:tcPr>
          <w:p w:rsidR="00154489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>Can be hard to understand</w:t>
            </w:r>
            <w:r w:rsidR="00546FF5" w:rsidRPr="00154489">
              <w:rPr>
                <w:rFonts w:ascii="Poppins" w:hAnsi="Poppins" w:cs="Poppins"/>
                <w:sz w:val="18"/>
                <w:szCs w:val="18"/>
              </w:rPr>
              <w:t xml:space="preserve">                </w:t>
            </w:r>
          </w:p>
          <w:p w:rsidR="00DB2F31" w:rsidRPr="00154489" w:rsidRDefault="00546FF5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hAnsi="Poppins" w:cs="Poppins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5215" w:type="dxa"/>
          </w:tcPr>
          <w:p w:rsidR="00DB2F31" w:rsidRPr="00154489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>Understands most things communicated to you</w:t>
            </w:r>
            <w:r w:rsidR="00546FF5" w:rsidRPr="00154489">
              <w:rPr>
                <w:rFonts w:ascii="Poppins" w:hAnsi="Poppins" w:cs="Poppins"/>
                <w:sz w:val="18"/>
                <w:szCs w:val="18"/>
              </w:rPr>
              <w:t xml:space="preserve">          </w:t>
            </w:r>
          </w:p>
        </w:tc>
      </w:tr>
      <w:tr w:rsidR="00DB2F31" w:rsidRPr="003E76E7" w:rsidTr="00154489">
        <w:trPr>
          <w:trHeight w:val="566"/>
        </w:trPr>
        <w:tc>
          <w:tcPr>
            <w:tcW w:w="5575" w:type="dxa"/>
          </w:tcPr>
          <w:p w:rsidR="00DB2F31" w:rsidRPr="00154489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>Can be understood only by those that know you well</w:t>
            </w:r>
            <w:r w:rsidR="00546FF5" w:rsidRPr="00154489">
              <w:rPr>
                <w:rFonts w:ascii="Poppins" w:hAnsi="Poppins" w:cs="Poppins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5215" w:type="dxa"/>
          </w:tcPr>
          <w:p w:rsidR="00DB2F31" w:rsidRPr="00154489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>Special techniques ar</w:t>
            </w:r>
            <w:r>
              <w:rPr>
                <w:rFonts w:ascii="Poppins" w:hAnsi="Poppins" w:cs="Poppins"/>
                <w:sz w:val="18"/>
                <w:szCs w:val="18"/>
              </w:rPr>
              <w:t>e needed in order to understand di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>rections</w:t>
            </w:r>
            <w:r w:rsidR="00546FF5" w:rsidRPr="00154489">
              <w:rPr>
                <w:rFonts w:ascii="Poppins" w:hAnsi="Poppins" w:cs="Poppins"/>
                <w:sz w:val="18"/>
                <w:szCs w:val="18"/>
              </w:rPr>
              <w:t xml:space="preserve">                                                                               </w:t>
            </w:r>
            <w:r w:rsidR="00DB2F31"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2F31" w:rsidRPr="003E76E7" w:rsidTr="00154489">
        <w:tc>
          <w:tcPr>
            <w:tcW w:w="5575" w:type="dxa"/>
          </w:tcPr>
          <w:p w:rsidR="00DB2F31" w:rsidRPr="00154489" w:rsidRDefault="00DB2F31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hAnsi="Poppins" w:cs="Poppins"/>
                <w:sz w:val="18"/>
                <w:szCs w:val="18"/>
              </w:rPr>
              <w:t>Uses an augmentative device for communication</w:t>
            </w:r>
          </w:p>
          <w:p w:rsidR="00DB2F31" w:rsidRPr="00154489" w:rsidRDefault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Electronic Device         </w:t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 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>Sign Language</w:t>
            </w:r>
            <w:r w:rsidR="00546FF5" w:rsidRPr="00154489">
              <w:rPr>
                <w:rFonts w:ascii="Poppins" w:hAnsi="Poppins" w:cs="Poppins"/>
                <w:sz w:val="18"/>
                <w:szCs w:val="18"/>
              </w:rPr>
              <w:t xml:space="preserve">            </w:t>
            </w:r>
            <w:r w:rsidR="00F62FA0" w:rsidRPr="00154489">
              <w:rPr>
                <w:rFonts w:ascii="Poppins" w:hAnsi="Poppins" w:cs="Poppins"/>
                <w:sz w:val="18"/>
                <w:szCs w:val="18"/>
              </w:rPr>
              <w:t xml:space="preserve">           </w:t>
            </w:r>
          </w:p>
          <w:p w:rsidR="00DB2F31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 xml:space="preserve">Picture Symbol   </w:t>
            </w:r>
            <w:r w:rsidR="00546FF5" w:rsidRPr="00154489">
              <w:rPr>
                <w:rFonts w:ascii="Poppins" w:hAnsi="Poppins" w:cs="Poppins"/>
                <w:sz w:val="18"/>
                <w:szCs w:val="18"/>
              </w:rPr>
              <w:t xml:space="preserve">      </w:t>
            </w:r>
            <w:r w:rsidR="00DB2F31"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 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Poppins" w:hAnsi="Poppins" w:cs="Poppins"/>
                <w:sz w:val="18"/>
                <w:szCs w:val="18"/>
              </w:rPr>
              <w:t>Other:</w:t>
            </w:r>
          </w:p>
          <w:p w:rsidR="00154489" w:rsidRPr="00154489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215" w:type="dxa"/>
          </w:tcPr>
          <w:p w:rsidR="00DB2F31" w:rsidRPr="00154489" w:rsidRDefault="00154489" w:rsidP="00154489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154489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 </w:t>
            </w:r>
            <w:r w:rsidR="00DB2F31" w:rsidRPr="00154489">
              <w:rPr>
                <w:rFonts w:ascii="Poppins" w:hAnsi="Poppins" w:cs="Poppins"/>
                <w:sz w:val="18"/>
                <w:szCs w:val="18"/>
              </w:rPr>
              <w:t>Special techniques are needed in order to understand directions</w:t>
            </w:r>
            <w:r w:rsidR="00546FF5" w:rsidRPr="00154489">
              <w:rPr>
                <w:rFonts w:ascii="Poppins" w:hAnsi="Poppins" w:cs="Poppins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</w:tr>
      <w:tr w:rsidR="00546FF5" w:rsidRPr="003E76E7" w:rsidTr="00571430">
        <w:tc>
          <w:tcPr>
            <w:tcW w:w="10790" w:type="dxa"/>
            <w:gridSpan w:val="2"/>
          </w:tcPr>
          <w:p w:rsidR="00546FF5" w:rsidRPr="00154489" w:rsidRDefault="00546FF5">
            <w:pPr>
              <w:rPr>
                <w:rFonts w:ascii="Poppins" w:hAnsi="Poppins" w:cs="Poppins"/>
                <w:sz w:val="18"/>
                <w:szCs w:val="18"/>
              </w:rPr>
            </w:pPr>
            <w:r w:rsidRPr="00154489">
              <w:rPr>
                <w:rFonts w:ascii="Poppins" w:hAnsi="Poppins" w:cs="Poppins"/>
                <w:sz w:val="18"/>
                <w:szCs w:val="18"/>
              </w:rPr>
              <w:t xml:space="preserve">How do you make your needs known? (i.e. when hungry, tired, upset, sick, </w:t>
            </w:r>
            <w:r w:rsidR="002A02FA" w:rsidRPr="00154489">
              <w:rPr>
                <w:rFonts w:ascii="Poppins" w:hAnsi="Poppins" w:cs="Poppins"/>
                <w:sz w:val="18"/>
                <w:szCs w:val="18"/>
              </w:rPr>
              <w:t>etc.</w:t>
            </w:r>
            <w:r w:rsidRPr="00154489">
              <w:rPr>
                <w:rFonts w:ascii="Poppins" w:hAnsi="Poppins" w:cs="Poppins"/>
                <w:sz w:val="18"/>
                <w:szCs w:val="18"/>
              </w:rPr>
              <w:t>)</w:t>
            </w:r>
          </w:p>
          <w:p w:rsidR="00546FF5" w:rsidRPr="00154489" w:rsidRDefault="00546FF5">
            <w:pPr>
              <w:rPr>
                <w:rFonts w:ascii="Poppins" w:hAnsi="Poppins" w:cs="Poppins"/>
                <w:sz w:val="18"/>
                <w:szCs w:val="18"/>
              </w:rPr>
            </w:pPr>
          </w:p>
          <w:p w:rsidR="00546FF5" w:rsidRPr="00154489" w:rsidRDefault="00546FF5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DB2F31" w:rsidRDefault="00154489" w:rsidP="00154489">
      <w:pPr>
        <w:tabs>
          <w:tab w:val="left" w:pos="6876"/>
        </w:tabs>
        <w:rPr>
          <w:rFonts w:ascii="Poppins" w:hAnsi="Poppins" w:cs="Poppins"/>
          <w:b/>
          <w:sz w:val="20"/>
          <w:szCs w:val="20"/>
        </w:rPr>
      </w:pPr>
      <w:r>
        <w:rPr>
          <w:rFonts w:ascii="Poppins" w:hAnsi="Poppins" w:cs="Poppins"/>
          <w:b/>
          <w:sz w:val="20"/>
          <w:szCs w:val="20"/>
        </w:rPr>
        <w:tab/>
      </w:r>
    </w:p>
    <w:p w:rsidR="00154489" w:rsidRDefault="00154489" w:rsidP="00154489">
      <w:pPr>
        <w:tabs>
          <w:tab w:val="left" w:pos="6876"/>
        </w:tabs>
        <w:rPr>
          <w:rFonts w:ascii="Poppins" w:hAnsi="Poppins" w:cs="Poppins"/>
          <w:b/>
          <w:sz w:val="20"/>
          <w:szCs w:val="20"/>
        </w:rPr>
      </w:pPr>
    </w:p>
    <w:p w:rsidR="00154489" w:rsidRDefault="00154489" w:rsidP="00154489">
      <w:pPr>
        <w:tabs>
          <w:tab w:val="left" w:pos="6876"/>
        </w:tabs>
        <w:rPr>
          <w:rFonts w:ascii="Poppins" w:hAnsi="Poppins" w:cs="Poppins"/>
          <w:b/>
          <w:sz w:val="20"/>
          <w:szCs w:val="20"/>
        </w:rPr>
      </w:pPr>
    </w:p>
    <w:p w:rsidR="00154489" w:rsidRPr="003E76E7" w:rsidRDefault="00154489" w:rsidP="00154489">
      <w:pPr>
        <w:tabs>
          <w:tab w:val="left" w:pos="6876"/>
        </w:tabs>
        <w:rPr>
          <w:rFonts w:ascii="Poppins" w:hAnsi="Poppins" w:cs="Poppin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3631D" w:rsidRPr="003E76E7" w:rsidTr="0073631D">
        <w:tc>
          <w:tcPr>
            <w:tcW w:w="10790" w:type="dxa"/>
            <w:gridSpan w:val="2"/>
            <w:shd w:val="clear" w:color="auto" w:fill="E7E6E6" w:themeFill="background2"/>
          </w:tcPr>
          <w:p w:rsidR="0073631D" w:rsidRPr="003E76E7" w:rsidRDefault="0073631D" w:rsidP="0073631D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3E76E7">
              <w:rPr>
                <w:rFonts w:ascii="Poppins" w:hAnsi="Poppins" w:cs="Poppins"/>
                <w:b/>
                <w:sz w:val="20"/>
                <w:szCs w:val="20"/>
              </w:rPr>
              <w:lastRenderedPageBreak/>
              <w:t>Vocational Skills</w:t>
            </w:r>
          </w:p>
        </w:tc>
      </w:tr>
      <w:tr w:rsidR="0073631D" w:rsidRPr="003E76E7" w:rsidTr="00571430">
        <w:tc>
          <w:tcPr>
            <w:tcW w:w="10790" w:type="dxa"/>
            <w:gridSpan w:val="2"/>
          </w:tcPr>
          <w:p w:rsidR="0073631D" w:rsidRPr="003E76E7" w:rsidRDefault="0073631D">
            <w:pPr>
              <w:rPr>
                <w:rFonts w:ascii="Poppins" w:hAnsi="Poppins" w:cs="Poppins"/>
                <w:b/>
                <w:sz w:val="20"/>
                <w:szCs w:val="20"/>
              </w:rPr>
            </w:pPr>
            <w:r w:rsidRPr="003E76E7">
              <w:rPr>
                <w:rFonts w:ascii="Poppins" w:hAnsi="Poppins" w:cs="Poppins"/>
                <w:b/>
                <w:sz w:val="20"/>
                <w:szCs w:val="20"/>
              </w:rPr>
              <w:t>What type of work placement would you feel is the most appropriate for your needs and abilities?</w:t>
            </w:r>
          </w:p>
          <w:p w:rsidR="0073631D" w:rsidRPr="003E76E7" w:rsidRDefault="0073631D">
            <w:pPr>
              <w:rPr>
                <w:rFonts w:ascii="Poppins" w:hAnsi="Poppins" w:cs="Poppins"/>
                <w:b/>
                <w:sz w:val="20"/>
                <w:szCs w:val="20"/>
              </w:rPr>
            </w:pPr>
            <w:r w:rsidRPr="003E76E7">
              <w:rPr>
                <w:rFonts w:ascii="Poppins" w:hAnsi="Poppins" w:cs="Poppins"/>
                <w:b/>
                <w:sz w:val="20"/>
                <w:szCs w:val="20"/>
              </w:rPr>
              <w:t>Please check the appropriate box(</w:t>
            </w:r>
            <w:proofErr w:type="spellStart"/>
            <w:r w:rsidRPr="003E76E7">
              <w:rPr>
                <w:rFonts w:ascii="Poppins" w:hAnsi="Poppins" w:cs="Poppins"/>
                <w:b/>
                <w:sz w:val="20"/>
                <w:szCs w:val="20"/>
              </w:rPr>
              <w:t>es</w:t>
            </w:r>
            <w:proofErr w:type="spellEnd"/>
            <w:r w:rsidRPr="003E76E7">
              <w:rPr>
                <w:rFonts w:ascii="Poppins" w:hAnsi="Poppins" w:cs="Poppins"/>
                <w:b/>
                <w:sz w:val="20"/>
                <w:szCs w:val="20"/>
              </w:rPr>
              <w:t>):</w:t>
            </w:r>
          </w:p>
        </w:tc>
      </w:tr>
      <w:tr w:rsidR="0073631D" w:rsidRPr="003E76E7" w:rsidTr="00571430">
        <w:tc>
          <w:tcPr>
            <w:tcW w:w="10790" w:type="dxa"/>
            <w:gridSpan w:val="2"/>
          </w:tcPr>
          <w:p w:rsidR="0073631D" w:rsidRPr="007D7712" w:rsidRDefault="0073631D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154489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I would like help finding a community job that I will be able to be successful in with minimal support</w:t>
            </w:r>
          </w:p>
          <w:p w:rsidR="0073631D" w:rsidRPr="007D7712" w:rsidRDefault="0073631D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I’m not sure if I want to work in the community but </w:t>
            </w:r>
            <w:r w:rsidR="00DC1D24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I’m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willing to look into it</w:t>
            </w:r>
          </w:p>
          <w:p w:rsidR="0073631D" w:rsidRPr="007D7712" w:rsidRDefault="0073631D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I want to work in the community, but need help finding a job and will need a job coach with me</w:t>
            </w:r>
          </w:p>
          <w:p w:rsidR="0073631D" w:rsidRPr="007D7712" w:rsidRDefault="0073631D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I want to work in </w:t>
            </w:r>
            <w:proofErr w:type="spellStart"/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Achieve’s</w:t>
            </w:r>
            <w:proofErr w:type="spellEnd"/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production room</w:t>
            </w:r>
          </w:p>
          <w:p w:rsidR="0073631D" w:rsidRPr="007D7712" w:rsidRDefault="0073631D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I am interested in working for part of the day in </w:t>
            </w:r>
            <w:proofErr w:type="spellStart"/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Achieve’s</w:t>
            </w:r>
            <w:proofErr w:type="spellEnd"/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production room</w:t>
            </w:r>
            <w:r w:rsidR="002F0A0F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and part of the day on skill building</w:t>
            </w:r>
          </w:p>
          <w:p w:rsidR="0073631D" w:rsidRPr="007D7712" w:rsidRDefault="0073631D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Work is not my priority; I have other needs that are more immediate</w:t>
            </w:r>
          </w:p>
          <w:p w:rsidR="0073631D" w:rsidRPr="00154489" w:rsidRDefault="0073631D">
            <w:pPr>
              <w:rPr>
                <w:rFonts w:ascii="Poppins" w:hAnsi="Poppins" w:cs="Poppins"/>
                <w:b/>
                <w:sz w:val="18"/>
                <w:szCs w:val="18"/>
              </w:rPr>
            </w:pPr>
          </w:p>
        </w:tc>
      </w:tr>
      <w:tr w:rsidR="0073631D" w:rsidRPr="003E76E7" w:rsidTr="00571430">
        <w:tc>
          <w:tcPr>
            <w:tcW w:w="10790" w:type="dxa"/>
            <w:gridSpan w:val="2"/>
          </w:tcPr>
          <w:p w:rsidR="0073631D" w:rsidRPr="007D7712" w:rsidRDefault="0073631D">
            <w:pPr>
              <w:rPr>
                <w:rFonts w:ascii="Poppins" w:hAnsi="Poppins" w:cs="Poppins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>Comments:</w:t>
            </w:r>
          </w:p>
          <w:p w:rsidR="0073631D" w:rsidRPr="007D7712" w:rsidRDefault="0073631D">
            <w:pPr>
              <w:rPr>
                <w:rFonts w:ascii="Poppins" w:hAnsi="Poppins" w:cs="Poppins"/>
                <w:sz w:val="18"/>
                <w:szCs w:val="18"/>
              </w:rPr>
            </w:pPr>
          </w:p>
          <w:p w:rsidR="0073631D" w:rsidRPr="007D7712" w:rsidRDefault="0073631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3631D" w:rsidRPr="003E76E7" w:rsidTr="00571430">
        <w:tc>
          <w:tcPr>
            <w:tcW w:w="10790" w:type="dxa"/>
            <w:gridSpan w:val="2"/>
          </w:tcPr>
          <w:p w:rsidR="0073631D" w:rsidRDefault="0073631D">
            <w:pPr>
              <w:rPr>
                <w:rFonts w:ascii="Poppins" w:hAnsi="Poppins" w:cs="Poppins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>How many days per week do you want to attend?  A typical schedule is M-F, 6 hours/day</w:t>
            </w:r>
          </w:p>
          <w:p w:rsidR="007D7712" w:rsidRPr="007D7712" w:rsidRDefault="007D7712">
            <w:pPr>
              <w:rPr>
                <w:rFonts w:ascii="Poppins" w:hAnsi="Poppins" w:cs="Poppins"/>
                <w:sz w:val="18"/>
                <w:szCs w:val="18"/>
              </w:rPr>
            </w:pPr>
          </w:p>
          <w:p w:rsidR="0073631D" w:rsidRPr="007D7712" w:rsidRDefault="0073631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3631D" w:rsidRPr="003E76E7" w:rsidTr="002F0A0F">
        <w:trPr>
          <w:trHeight w:val="737"/>
        </w:trPr>
        <w:tc>
          <w:tcPr>
            <w:tcW w:w="10790" w:type="dxa"/>
            <w:gridSpan w:val="2"/>
          </w:tcPr>
          <w:p w:rsidR="0073631D" w:rsidRPr="007D7712" w:rsidRDefault="0073631D">
            <w:pPr>
              <w:rPr>
                <w:rFonts w:ascii="Poppins" w:hAnsi="Poppins" w:cs="Poppins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>List current work experience:</w:t>
            </w:r>
          </w:p>
          <w:p w:rsidR="0073631D" w:rsidRPr="007D7712" w:rsidRDefault="0073631D">
            <w:pPr>
              <w:rPr>
                <w:rFonts w:ascii="Poppins" w:hAnsi="Poppins" w:cs="Poppins"/>
                <w:sz w:val="18"/>
                <w:szCs w:val="18"/>
              </w:rPr>
            </w:pPr>
          </w:p>
          <w:p w:rsidR="0073631D" w:rsidRPr="007D7712" w:rsidRDefault="0073631D">
            <w:pPr>
              <w:rPr>
                <w:rFonts w:ascii="Poppins" w:hAnsi="Poppins" w:cs="Poppins"/>
                <w:sz w:val="18"/>
                <w:szCs w:val="18"/>
              </w:rPr>
            </w:pPr>
          </w:p>
          <w:p w:rsidR="0073631D" w:rsidRPr="007D7712" w:rsidRDefault="0073631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3631D" w:rsidRPr="003E76E7" w:rsidTr="00571430">
        <w:tc>
          <w:tcPr>
            <w:tcW w:w="10790" w:type="dxa"/>
            <w:gridSpan w:val="2"/>
          </w:tcPr>
          <w:p w:rsidR="0073631D" w:rsidRPr="007D7712" w:rsidRDefault="0073631D">
            <w:pPr>
              <w:rPr>
                <w:rFonts w:ascii="Poppins" w:hAnsi="Poppins" w:cs="Poppins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>List previous employers, including school experience:</w:t>
            </w:r>
          </w:p>
          <w:p w:rsidR="0073631D" w:rsidRPr="007D7712" w:rsidRDefault="0073631D">
            <w:pPr>
              <w:rPr>
                <w:rFonts w:ascii="Poppins" w:hAnsi="Poppins" w:cs="Poppins"/>
                <w:sz w:val="18"/>
                <w:szCs w:val="18"/>
              </w:rPr>
            </w:pPr>
          </w:p>
          <w:p w:rsidR="0073631D" w:rsidRPr="007D7712" w:rsidRDefault="0073631D">
            <w:pPr>
              <w:rPr>
                <w:rFonts w:ascii="Poppins" w:hAnsi="Poppins" w:cs="Poppins"/>
                <w:sz w:val="18"/>
                <w:szCs w:val="18"/>
              </w:rPr>
            </w:pPr>
          </w:p>
          <w:p w:rsidR="0073631D" w:rsidRPr="007D7712" w:rsidRDefault="0073631D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3631D" w:rsidRPr="003E76E7" w:rsidTr="00A93F42">
        <w:tc>
          <w:tcPr>
            <w:tcW w:w="10790" w:type="dxa"/>
            <w:gridSpan w:val="2"/>
            <w:shd w:val="clear" w:color="auto" w:fill="E7E6E6" w:themeFill="background2"/>
          </w:tcPr>
          <w:p w:rsidR="003624D7" w:rsidRPr="003E76E7" w:rsidRDefault="0073631D" w:rsidP="00A93F42">
            <w:pPr>
              <w:tabs>
                <w:tab w:val="center" w:pos="5287"/>
              </w:tabs>
              <w:rPr>
                <w:rFonts w:ascii="Poppins" w:hAnsi="Poppins" w:cs="Poppins"/>
                <w:sz w:val="20"/>
                <w:szCs w:val="20"/>
              </w:rPr>
            </w:pPr>
            <w:r w:rsidRPr="003E76E7">
              <w:rPr>
                <w:rFonts w:ascii="Poppins" w:hAnsi="Poppins" w:cs="Poppins"/>
                <w:sz w:val="20"/>
                <w:szCs w:val="20"/>
              </w:rPr>
              <w:t>Type of preferred wor</w:t>
            </w:r>
            <w:r w:rsidR="003624D7" w:rsidRPr="003E76E7">
              <w:rPr>
                <w:rFonts w:ascii="Poppins" w:hAnsi="Poppins" w:cs="Poppins"/>
                <w:sz w:val="20"/>
                <w:szCs w:val="20"/>
              </w:rPr>
              <w:t>k tasks (check all that apply):</w:t>
            </w:r>
            <w:r w:rsidR="00A93F42" w:rsidRPr="003E76E7">
              <w:rPr>
                <w:rFonts w:ascii="Poppins" w:hAnsi="Poppins" w:cs="Poppins"/>
                <w:sz w:val="20"/>
                <w:szCs w:val="20"/>
              </w:rPr>
              <w:tab/>
            </w:r>
          </w:p>
        </w:tc>
      </w:tr>
      <w:tr w:rsidR="003624D7" w:rsidRPr="003E76E7" w:rsidTr="00571430">
        <w:tc>
          <w:tcPr>
            <w:tcW w:w="5395" w:type="dxa"/>
          </w:tcPr>
          <w:p w:rsidR="003624D7" w:rsidRPr="007D7712" w:rsidRDefault="003624D7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Office work/clerical</w:t>
            </w:r>
          </w:p>
          <w:p w:rsidR="003624D7" w:rsidRPr="007D7712" w:rsidRDefault="003624D7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Janitorial</w:t>
            </w:r>
            <w:r w:rsidR="009710C6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/cleaning</w:t>
            </w:r>
          </w:p>
          <w:p w:rsidR="003624D7" w:rsidRPr="007D7712" w:rsidRDefault="003624D7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Packaging</w:t>
            </w:r>
          </w:p>
          <w:p w:rsidR="003624D7" w:rsidRPr="007D7712" w:rsidRDefault="003624D7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</w:t>
            </w:r>
            <w:r w:rsidR="009710C6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Material Handling</w:t>
            </w:r>
          </w:p>
          <w:p w:rsidR="003624D7" w:rsidRPr="007D7712" w:rsidRDefault="003624D7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Assembly</w:t>
            </w:r>
          </w:p>
          <w:p w:rsidR="003624D7" w:rsidRPr="007D7712" w:rsidRDefault="003624D7" w:rsidP="009710C6">
            <w:pPr>
              <w:rPr>
                <w:rFonts w:ascii="Poppins" w:hAnsi="Poppins" w:cs="Poppins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</w:t>
            </w:r>
            <w:r w:rsidR="009710C6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Food Service</w:t>
            </w:r>
          </w:p>
        </w:tc>
        <w:tc>
          <w:tcPr>
            <w:tcW w:w="5395" w:type="dxa"/>
          </w:tcPr>
          <w:p w:rsidR="003624D7" w:rsidRPr="007D7712" w:rsidRDefault="003624D7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Work requiring movement</w:t>
            </w:r>
          </w:p>
          <w:p w:rsidR="003624D7" w:rsidRPr="007D7712" w:rsidRDefault="003624D7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</w:t>
            </w:r>
            <w:r w:rsidR="009710C6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Work while sitting</w:t>
            </w:r>
          </w:p>
          <w:p w:rsidR="003624D7" w:rsidRPr="007D7712" w:rsidRDefault="003624D7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</w:t>
            </w:r>
            <w:r w:rsidR="009710C6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Working with few distractions</w:t>
            </w:r>
          </w:p>
          <w:p w:rsidR="003624D7" w:rsidRPr="007D7712" w:rsidRDefault="003624D7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A variety of jobs</w:t>
            </w:r>
          </w:p>
          <w:p w:rsidR="003624D7" w:rsidRPr="007D7712" w:rsidRDefault="003624D7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Retail</w:t>
            </w:r>
          </w:p>
          <w:p w:rsidR="003624D7" w:rsidRPr="007D7712" w:rsidRDefault="003624D7" w:rsidP="007D7712">
            <w:pPr>
              <w:rPr>
                <w:rFonts w:ascii="Poppins" w:hAnsi="Poppins" w:cs="Poppins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="009710C6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  </w:t>
            </w:r>
            <w:r w:rsidR="00571430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Other</w:t>
            </w:r>
            <w:r w:rsid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710C6" w:rsidRPr="003E76E7" w:rsidTr="007D7712">
        <w:trPr>
          <w:trHeight w:val="576"/>
        </w:trPr>
        <w:tc>
          <w:tcPr>
            <w:tcW w:w="10790" w:type="dxa"/>
            <w:gridSpan w:val="2"/>
          </w:tcPr>
          <w:p w:rsidR="009710C6" w:rsidRPr="007D7712" w:rsidRDefault="009710C6">
            <w:pPr>
              <w:rPr>
                <w:rFonts w:ascii="Poppins" w:hAnsi="Poppins" w:cs="Poppins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>How long are you able to stay on task, such as with work tasks?</w:t>
            </w:r>
          </w:p>
        </w:tc>
      </w:tr>
      <w:tr w:rsidR="009710C6" w:rsidRPr="003E76E7" w:rsidTr="007D7712">
        <w:trPr>
          <w:trHeight w:val="576"/>
        </w:trPr>
        <w:tc>
          <w:tcPr>
            <w:tcW w:w="10790" w:type="dxa"/>
            <w:gridSpan w:val="2"/>
          </w:tcPr>
          <w:p w:rsidR="009710C6" w:rsidRPr="007D7712" w:rsidRDefault="009710C6">
            <w:pPr>
              <w:rPr>
                <w:rFonts w:ascii="Poppins" w:hAnsi="Poppins" w:cs="Poppins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>Are you able to be unsupervised at home or in the community at this time?</w:t>
            </w:r>
          </w:p>
        </w:tc>
      </w:tr>
    </w:tbl>
    <w:p w:rsidR="0073631D" w:rsidRPr="003E76E7" w:rsidRDefault="0073631D">
      <w:pPr>
        <w:rPr>
          <w:rFonts w:ascii="Poppins" w:hAnsi="Poppins" w:cs="Poppins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37321" w:rsidRPr="003E76E7" w:rsidTr="00D37321">
        <w:tc>
          <w:tcPr>
            <w:tcW w:w="10790" w:type="dxa"/>
            <w:shd w:val="clear" w:color="auto" w:fill="E7E6E6" w:themeFill="background2"/>
          </w:tcPr>
          <w:p w:rsidR="00D37321" w:rsidRPr="003E76E7" w:rsidRDefault="00D37321" w:rsidP="00D37321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3E76E7">
              <w:rPr>
                <w:rFonts w:ascii="Poppins" w:hAnsi="Poppins" w:cs="Poppins"/>
                <w:b/>
                <w:sz w:val="20"/>
                <w:szCs w:val="20"/>
              </w:rPr>
              <w:t>Social, Community and Leisure Skills</w:t>
            </w:r>
          </w:p>
          <w:p w:rsidR="00D37321" w:rsidRPr="003E76E7" w:rsidRDefault="00D37321" w:rsidP="00D37321">
            <w:pPr>
              <w:jc w:val="center"/>
              <w:rPr>
                <w:rFonts w:ascii="Poppins" w:hAnsi="Poppins" w:cs="Poppins"/>
                <w:b/>
                <w:sz w:val="20"/>
                <w:szCs w:val="20"/>
              </w:rPr>
            </w:pPr>
            <w:r w:rsidRPr="003E76E7">
              <w:rPr>
                <w:rFonts w:ascii="Poppins" w:hAnsi="Poppins" w:cs="Poppins"/>
                <w:b/>
                <w:sz w:val="20"/>
                <w:szCs w:val="20"/>
              </w:rPr>
              <w:t>(please list any social, community and leisure activities you enjoy doing)</w:t>
            </w:r>
          </w:p>
        </w:tc>
      </w:tr>
      <w:tr w:rsidR="00D37321" w:rsidRPr="003E76E7" w:rsidTr="00D37321">
        <w:tc>
          <w:tcPr>
            <w:tcW w:w="10790" w:type="dxa"/>
            <w:shd w:val="clear" w:color="auto" w:fill="FFFFFF" w:themeFill="background1"/>
          </w:tcPr>
          <w:p w:rsidR="00D37321" w:rsidRPr="003E76E7" w:rsidRDefault="00D37321" w:rsidP="00D37321">
            <w:pPr>
              <w:jc w:val="center"/>
              <w:rPr>
                <w:rFonts w:ascii="Poppins" w:hAnsi="Poppins" w:cs="Poppins"/>
                <w:b/>
              </w:rPr>
            </w:pPr>
          </w:p>
          <w:p w:rsidR="00D37321" w:rsidRPr="003E76E7" w:rsidRDefault="00D37321" w:rsidP="00D37321">
            <w:pPr>
              <w:jc w:val="center"/>
              <w:rPr>
                <w:rFonts w:ascii="Poppins" w:hAnsi="Poppins" w:cs="Poppins"/>
                <w:b/>
              </w:rPr>
            </w:pPr>
          </w:p>
          <w:p w:rsidR="00D37321" w:rsidRPr="003E76E7" w:rsidRDefault="00D37321" w:rsidP="00D37321">
            <w:pPr>
              <w:jc w:val="center"/>
              <w:rPr>
                <w:rFonts w:ascii="Poppins" w:hAnsi="Poppins" w:cs="Poppins"/>
                <w:b/>
              </w:rPr>
            </w:pPr>
          </w:p>
        </w:tc>
      </w:tr>
    </w:tbl>
    <w:p w:rsidR="00D37321" w:rsidRPr="003E76E7" w:rsidRDefault="00D37321">
      <w:pPr>
        <w:rPr>
          <w:rFonts w:ascii="Poppins" w:hAnsi="Poppins" w:cs="Poppi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37321" w:rsidRPr="003E76E7" w:rsidTr="00D37321">
        <w:tc>
          <w:tcPr>
            <w:tcW w:w="10790" w:type="dxa"/>
            <w:shd w:val="clear" w:color="auto" w:fill="E7E6E6" w:themeFill="background2"/>
          </w:tcPr>
          <w:p w:rsidR="00D37321" w:rsidRPr="003E76E7" w:rsidRDefault="00D37321" w:rsidP="00D37321">
            <w:pPr>
              <w:jc w:val="center"/>
              <w:rPr>
                <w:rFonts w:ascii="Poppins" w:hAnsi="Poppins" w:cs="Poppins"/>
                <w:b/>
              </w:rPr>
            </w:pPr>
            <w:r w:rsidRPr="003E76E7">
              <w:rPr>
                <w:rFonts w:ascii="Poppins" w:hAnsi="Poppins" w:cs="Poppins"/>
                <w:b/>
              </w:rPr>
              <w:t>Behavioral Considerations</w:t>
            </w:r>
          </w:p>
          <w:p w:rsidR="007D7712" w:rsidRDefault="00D37321" w:rsidP="00D37321">
            <w:pPr>
              <w:jc w:val="center"/>
              <w:rPr>
                <w:rFonts w:ascii="Poppins" w:hAnsi="Poppins" w:cs="Poppins"/>
                <w:b/>
              </w:rPr>
            </w:pPr>
            <w:r w:rsidRPr="003E76E7">
              <w:rPr>
                <w:rFonts w:ascii="Poppins" w:hAnsi="Poppins" w:cs="Poppins"/>
                <w:b/>
              </w:rPr>
              <w:t>(please list anything that mig</w:t>
            </w:r>
            <w:r w:rsidR="007D7712">
              <w:rPr>
                <w:rFonts w:ascii="Poppins" w:hAnsi="Poppins" w:cs="Poppins"/>
                <w:b/>
              </w:rPr>
              <w:t>ht help us in working with you:</w:t>
            </w:r>
          </w:p>
          <w:p w:rsidR="00D37321" w:rsidRPr="003E76E7" w:rsidRDefault="00D37321" w:rsidP="00D37321">
            <w:pPr>
              <w:jc w:val="center"/>
              <w:rPr>
                <w:rFonts w:ascii="Poppins" w:hAnsi="Poppins" w:cs="Poppins"/>
                <w:b/>
              </w:rPr>
            </w:pPr>
            <w:r w:rsidRPr="003E76E7">
              <w:rPr>
                <w:rFonts w:ascii="Poppins" w:hAnsi="Poppins" w:cs="Poppins"/>
                <w:b/>
              </w:rPr>
              <w:t>i.e. sensitivities, temper, activity level, etc</w:t>
            </w:r>
            <w:r w:rsidR="007D7712">
              <w:rPr>
                <w:rFonts w:ascii="Poppins" w:hAnsi="Poppins" w:cs="Poppins"/>
                <w:b/>
              </w:rPr>
              <w:t>.</w:t>
            </w:r>
            <w:r w:rsidRPr="003E76E7">
              <w:rPr>
                <w:rFonts w:ascii="Poppins" w:hAnsi="Poppins" w:cs="Poppins"/>
                <w:b/>
              </w:rPr>
              <w:t>)</w:t>
            </w:r>
          </w:p>
        </w:tc>
      </w:tr>
      <w:tr w:rsidR="00D37321" w:rsidRPr="003E76E7" w:rsidTr="00D37321">
        <w:tc>
          <w:tcPr>
            <w:tcW w:w="10790" w:type="dxa"/>
          </w:tcPr>
          <w:p w:rsidR="00D37321" w:rsidRPr="007D7712" w:rsidRDefault="00D37321">
            <w:pPr>
              <w:rPr>
                <w:rFonts w:ascii="Poppins" w:hAnsi="Poppins" w:cs="Poppins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>How have these behaviors been successfully handled in the past?</w:t>
            </w:r>
          </w:p>
          <w:p w:rsidR="00D37321" w:rsidRPr="003E76E7" w:rsidRDefault="00D37321">
            <w:pPr>
              <w:rPr>
                <w:rFonts w:ascii="Poppins" w:hAnsi="Poppins" w:cs="Poppins"/>
              </w:rPr>
            </w:pPr>
          </w:p>
          <w:p w:rsidR="00D37321" w:rsidRPr="003E76E7" w:rsidRDefault="00D37321">
            <w:pPr>
              <w:rPr>
                <w:rFonts w:ascii="Poppins" w:hAnsi="Poppins" w:cs="Poppins"/>
              </w:rPr>
            </w:pPr>
          </w:p>
        </w:tc>
      </w:tr>
    </w:tbl>
    <w:p w:rsidR="00D37321" w:rsidRPr="003E76E7" w:rsidRDefault="00D37321">
      <w:pPr>
        <w:rPr>
          <w:rFonts w:ascii="Poppins" w:hAnsi="Poppins" w:cs="Poppi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37321" w:rsidRPr="003E76E7" w:rsidTr="00D37321">
        <w:tc>
          <w:tcPr>
            <w:tcW w:w="10790" w:type="dxa"/>
            <w:gridSpan w:val="2"/>
            <w:shd w:val="clear" w:color="auto" w:fill="E7E6E6" w:themeFill="background2"/>
          </w:tcPr>
          <w:p w:rsidR="00D37321" w:rsidRPr="003E76E7" w:rsidRDefault="00D37321" w:rsidP="00D37321">
            <w:pPr>
              <w:jc w:val="center"/>
              <w:rPr>
                <w:rFonts w:ascii="Poppins" w:hAnsi="Poppins" w:cs="Poppins"/>
                <w:b/>
              </w:rPr>
            </w:pPr>
            <w:r w:rsidRPr="003E76E7">
              <w:rPr>
                <w:rFonts w:ascii="Poppins" w:hAnsi="Poppins" w:cs="Poppins"/>
                <w:b/>
              </w:rPr>
              <w:lastRenderedPageBreak/>
              <w:t>Transportation (please check all transportation requirements)</w:t>
            </w:r>
          </w:p>
        </w:tc>
      </w:tr>
      <w:tr w:rsidR="00D37321" w:rsidRPr="007D7712" w:rsidTr="00D37321">
        <w:tc>
          <w:tcPr>
            <w:tcW w:w="5395" w:type="dxa"/>
          </w:tcPr>
          <w:p w:rsidR="00D37321" w:rsidRPr="007D7712" w:rsidRDefault="00D37321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 I need a wheelchair lift</w:t>
            </w:r>
          </w:p>
          <w:p w:rsidR="00D37321" w:rsidRPr="007D7712" w:rsidRDefault="00D37321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 I can transport myself</w:t>
            </w:r>
          </w:p>
          <w:p w:rsidR="00D37321" w:rsidRPr="007D7712" w:rsidRDefault="00D37321">
            <w:pPr>
              <w:rPr>
                <w:rFonts w:ascii="Poppins" w:hAnsi="Poppins" w:cs="Poppins"/>
                <w:sz w:val="18"/>
                <w:szCs w:val="18"/>
              </w:rPr>
            </w:pP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 </w:t>
            </w:r>
            <w:r w:rsidR="00785ED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I sometimes have difficulty with other passengers</w:t>
            </w:r>
          </w:p>
        </w:tc>
        <w:tc>
          <w:tcPr>
            <w:tcW w:w="5395" w:type="dxa"/>
          </w:tcPr>
          <w:p w:rsidR="00D37321" w:rsidRPr="007D7712" w:rsidRDefault="00D37321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 I need an aid on board</w:t>
            </w:r>
          </w:p>
          <w:p w:rsidR="00D37321" w:rsidRPr="007D7712" w:rsidRDefault="00D37321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 I will take public transportation or </w:t>
            </w:r>
            <w:proofErr w:type="spellStart"/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>MetroMobility</w:t>
            </w:r>
            <w:proofErr w:type="spellEnd"/>
          </w:p>
          <w:p w:rsidR="00D37321" w:rsidRPr="007D7712" w:rsidRDefault="00D37321" w:rsidP="00785ED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D37321" w:rsidRPr="007D7712" w:rsidRDefault="00D37321">
      <w:pPr>
        <w:rPr>
          <w:rFonts w:ascii="Poppins" w:hAnsi="Poppins" w:cs="Poppin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C1D24" w:rsidRPr="007D7712" w:rsidTr="00571430">
        <w:tc>
          <w:tcPr>
            <w:tcW w:w="10790" w:type="dxa"/>
            <w:gridSpan w:val="2"/>
          </w:tcPr>
          <w:p w:rsidR="00DC1D24" w:rsidRDefault="00DC1D24" w:rsidP="007D7712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 xml:space="preserve">Are you on other waiting lists?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 No                                 </w:t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r>
            <w:r w:rsidR="007D7712"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separate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fldChar w:fldCharType="end"/>
            </w:r>
            <w:r w:rsidRPr="007D7712"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  <w:t xml:space="preserve"> Yes – Where? </w:t>
            </w:r>
          </w:p>
          <w:p w:rsidR="007D7712" w:rsidRDefault="007D7712" w:rsidP="007D7712">
            <w:pPr>
              <w:rPr>
                <w:rFonts w:ascii="Poppins" w:eastAsia="Times New Roman" w:hAnsi="Poppins" w:cs="Poppins"/>
                <w:bCs/>
                <w:color w:val="000000"/>
                <w:sz w:val="18"/>
                <w:szCs w:val="18"/>
              </w:rPr>
            </w:pPr>
          </w:p>
          <w:p w:rsidR="007D7712" w:rsidRPr="007D7712" w:rsidRDefault="007D7712" w:rsidP="007D771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DC1D24" w:rsidRPr="007D7712" w:rsidTr="00DC1D24">
        <w:tc>
          <w:tcPr>
            <w:tcW w:w="5395" w:type="dxa"/>
          </w:tcPr>
          <w:p w:rsidR="00DC1D24" w:rsidRDefault="00DC1D24">
            <w:pPr>
              <w:rPr>
                <w:rFonts w:ascii="Poppins" w:hAnsi="Poppins" w:cs="Poppins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>If you are currently in a school program, what program do you attend?</w:t>
            </w:r>
          </w:p>
          <w:p w:rsidR="007D7712" w:rsidRDefault="007D7712">
            <w:pPr>
              <w:rPr>
                <w:rFonts w:ascii="Poppins" w:hAnsi="Poppins" w:cs="Poppins"/>
                <w:sz w:val="18"/>
                <w:szCs w:val="18"/>
              </w:rPr>
            </w:pPr>
          </w:p>
          <w:p w:rsidR="007D7712" w:rsidRPr="007D7712" w:rsidRDefault="007D7712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5395" w:type="dxa"/>
          </w:tcPr>
          <w:p w:rsidR="00DC1D24" w:rsidRPr="007D7712" w:rsidRDefault="00DC1D24">
            <w:pPr>
              <w:rPr>
                <w:rFonts w:ascii="Poppins" w:hAnsi="Poppins" w:cs="Poppins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>When do you anticipate graduating?</w:t>
            </w:r>
          </w:p>
        </w:tc>
      </w:tr>
      <w:tr w:rsidR="00DC1D24" w:rsidRPr="007D7712" w:rsidTr="00DC1D24">
        <w:tc>
          <w:tcPr>
            <w:tcW w:w="5395" w:type="dxa"/>
          </w:tcPr>
          <w:p w:rsidR="00DC1D24" w:rsidRDefault="00DC1D24">
            <w:pPr>
              <w:rPr>
                <w:rFonts w:ascii="Poppins" w:hAnsi="Poppins" w:cs="Poppins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>If you are currently in another day program, what is the name of that program?</w:t>
            </w:r>
          </w:p>
          <w:p w:rsidR="007D7712" w:rsidRDefault="007D7712">
            <w:pPr>
              <w:rPr>
                <w:rFonts w:ascii="Poppins" w:hAnsi="Poppins" w:cs="Poppins"/>
                <w:sz w:val="18"/>
                <w:szCs w:val="18"/>
              </w:rPr>
            </w:pPr>
          </w:p>
          <w:p w:rsidR="007D7712" w:rsidRPr="007D7712" w:rsidRDefault="007D7712">
            <w:pPr>
              <w:rPr>
                <w:rFonts w:ascii="Poppins" w:hAnsi="Poppins" w:cs="Poppins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5395" w:type="dxa"/>
          </w:tcPr>
          <w:p w:rsidR="00DC1D24" w:rsidRPr="007D7712" w:rsidRDefault="00DC1D24">
            <w:pPr>
              <w:rPr>
                <w:rFonts w:ascii="Poppins" w:hAnsi="Poppins" w:cs="Poppins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>When would you be available to start at Achieve?</w:t>
            </w:r>
          </w:p>
        </w:tc>
      </w:tr>
    </w:tbl>
    <w:p w:rsidR="00DC1D24" w:rsidRPr="007D7712" w:rsidRDefault="00DC1D24">
      <w:pPr>
        <w:rPr>
          <w:rFonts w:ascii="Poppins" w:hAnsi="Poppins" w:cs="Poppins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3505"/>
      </w:tblGrid>
      <w:tr w:rsidR="00DC1D24" w:rsidRPr="007D7712" w:rsidTr="00DC1D24">
        <w:tc>
          <w:tcPr>
            <w:tcW w:w="7285" w:type="dxa"/>
          </w:tcPr>
          <w:p w:rsidR="00DC1D24" w:rsidRPr="007D7712" w:rsidRDefault="00DC1D24">
            <w:pPr>
              <w:rPr>
                <w:rFonts w:ascii="Poppins" w:hAnsi="Poppins" w:cs="Poppins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>Name of person completing application:</w:t>
            </w:r>
          </w:p>
          <w:p w:rsidR="00DC1D24" w:rsidRPr="007D7712" w:rsidRDefault="00DC1D24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505" w:type="dxa"/>
          </w:tcPr>
          <w:p w:rsidR="00DC1D24" w:rsidRPr="007D7712" w:rsidRDefault="00DC1D24">
            <w:pPr>
              <w:rPr>
                <w:rFonts w:ascii="Poppins" w:hAnsi="Poppins" w:cs="Poppins"/>
                <w:sz w:val="18"/>
                <w:szCs w:val="18"/>
              </w:rPr>
            </w:pPr>
            <w:r w:rsidRPr="007D7712">
              <w:rPr>
                <w:rFonts w:ascii="Poppins" w:hAnsi="Poppins" w:cs="Poppins"/>
                <w:sz w:val="18"/>
                <w:szCs w:val="18"/>
              </w:rPr>
              <w:t>Date:</w:t>
            </w:r>
          </w:p>
        </w:tc>
      </w:tr>
    </w:tbl>
    <w:p w:rsidR="00DC1D24" w:rsidRPr="003E76E7" w:rsidRDefault="00DC1D24">
      <w:pPr>
        <w:rPr>
          <w:rFonts w:ascii="Poppins" w:hAnsi="Poppins" w:cs="Poppins"/>
          <w:b/>
        </w:rPr>
      </w:pPr>
    </w:p>
    <w:sectPr w:rsidR="00DC1D24" w:rsidRPr="003E76E7" w:rsidSect="002F0A0F">
      <w:pgSz w:w="12240" w:h="15840"/>
      <w:pgMar w:top="54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B0"/>
    <w:rsid w:val="000161FC"/>
    <w:rsid w:val="0013002C"/>
    <w:rsid w:val="001340E9"/>
    <w:rsid w:val="00154489"/>
    <w:rsid w:val="001B66D3"/>
    <w:rsid w:val="002733B6"/>
    <w:rsid w:val="002A02FA"/>
    <w:rsid w:val="002F0A0F"/>
    <w:rsid w:val="003624D7"/>
    <w:rsid w:val="003E76E7"/>
    <w:rsid w:val="00475DA8"/>
    <w:rsid w:val="00546FF5"/>
    <w:rsid w:val="00571430"/>
    <w:rsid w:val="00645252"/>
    <w:rsid w:val="006D3D74"/>
    <w:rsid w:val="00704AB1"/>
    <w:rsid w:val="0073631D"/>
    <w:rsid w:val="00745AB4"/>
    <w:rsid w:val="00785ED2"/>
    <w:rsid w:val="007D7712"/>
    <w:rsid w:val="007E47F1"/>
    <w:rsid w:val="0083569A"/>
    <w:rsid w:val="009710C6"/>
    <w:rsid w:val="00A9204E"/>
    <w:rsid w:val="00A93F42"/>
    <w:rsid w:val="00B97184"/>
    <w:rsid w:val="00D37321"/>
    <w:rsid w:val="00DB2F31"/>
    <w:rsid w:val="00DC1D24"/>
    <w:rsid w:val="00F363B0"/>
    <w:rsid w:val="00F6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802C"/>
  <w15:chartTrackingRefBased/>
  <w15:docId w15:val="{941C178B-AA09-4A67-9017-5B1D8546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74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ok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www.w3.org/XML/1998/namespace"/>
    <ds:schemaRef ds:uri="4873beb7-5857-4685-be1f-d57550cc96cc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59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Rooker</dc:creator>
  <cp:keywords/>
  <dc:description/>
  <cp:lastModifiedBy>Jennifer Dieter</cp:lastModifiedBy>
  <cp:revision>3</cp:revision>
  <cp:lastPrinted>2019-09-27T18:39:00Z</cp:lastPrinted>
  <dcterms:created xsi:type="dcterms:W3CDTF">2020-07-02T13:28:00Z</dcterms:created>
  <dcterms:modified xsi:type="dcterms:W3CDTF">2020-07-02T14:27:00Z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